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B46B25" w14:textId="77777777" w:rsidR="009D05F6" w:rsidRPr="006210FD" w:rsidRDefault="00C272B0" w:rsidP="00877BEB">
      <w:pPr>
        <w:jc w:val="center"/>
        <w:rPr>
          <w:rFonts w:ascii="Arial" w:hAnsi="Arial" w:cs="Arial"/>
          <w:b/>
        </w:rPr>
      </w:pPr>
      <w:bookmarkStart w:id="0" w:name="_GoBack"/>
      <w:bookmarkEnd w:id="0"/>
      <w:r w:rsidRPr="006210FD">
        <w:rPr>
          <w:rFonts w:ascii="Arial" w:hAnsi="Arial" w:cs="Arial"/>
          <w:b/>
        </w:rPr>
        <w:t xml:space="preserve">PREFEITURA MUNICIPAL DE </w:t>
      </w:r>
      <w:r w:rsidR="00115FEA" w:rsidRPr="006210FD">
        <w:rPr>
          <w:rFonts w:ascii="Arial" w:hAnsi="Arial" w:cs="Arial"/>
          <w:b/>
        </w:rPr>
        <w:t>ARARUAMA</w:t>
      </w:r>
    </w:p>
    <w:p w14:paraId="647F5390" w14:textId="77777777" w:rsidR="009D05F6" w:rsidRPr="006210FD" w:rsidRDefault="00115FEA" w:rsidP="00877BEB">
      <w:pPr>
        <w:jc w:val="center"/>
        <w:rPr>
          <w:rFonts w:ascii="Arial" w:hAnsi="Arial" w:cs="Arial"/>
          <w:b/>
        </w:rPr>
      </w:pPr>
      <w:r w:rsidRPr="006210FD">
        <w:rPr>
          <w:rFonts w:ascii="Arial" w:hAnsi="Arial" w:cs="Arial"/>
          <w:b/>
        </w:rPr>
        <w:t>CONCURSO PÚBLICO 0</w:t>
      </w:r>
      <w:r w:rsidR="00DE5934" w:rsidRPr="006210FD">
        <w:rPr>
          <w:rFonts w:ascii="Arial" w:hAnsi="Arial" w:cs="Arial"/>
          <w:b/>
        </w:rPr>
        <w:t>2</w:t>
      </w:r>
      <w:r w:rsidRPr="006210FD">
        <w:rPr>
          <w:rFonts w:ascii="Arial" w:hAnsi="Arial" w:cs="Arial"/>
          <w:b/>
        </w:rPr>
        <w:t>/2019</w:t>
      </w:r>
    </w:p>
    <w:p w14:paraId="03B5B573" w14:textId="47B328B6" w:rsidR="009D05F6" w:rsidRPr="006210FD" w:rsidRDefault="00115FEA" w:rsidP="00877BEB">
      <w:pPr>
        <w:jc w:val="center"/>
        <w:rPr>
          <w:rFonts w:ascii="Arial" w:hAnsi="Arial" w:cs="Arial"/>
          <w:b/>
          <w:bCs/>
          <w:spacing w:val="-5"/>
        </w:rPr>
      </w:pPr>
      <w:r w:rsidRPr="006210FD">
        <w:rPr>
          <w:rFonts w:ascii="Arial" w:hAnsi="Arial" w:cs="Arial"/>
          <w:b/>
        </w:rPr>
        <w:t xml:space="preserve">EDITAL DE CONVOCAÇÃO PARA </w:t>
      </w:r>
      <w:r w:rsidR="00B6047C">
        <w:rPr>
          <w:rFonts w:ascii="Arial" w:hAnsi="Arial" w:cs="Arial"/>
          <w:b/>
          <w:bCs/>
          <w:spacing w:val="5"/>
        </w:rPr>
        <w:t>A ENTREVISTA DEVOLUTIVA</w:t>
      </w:r>
    </w:p>
    <w:p w14:paraId="6CFEB319" w14:textId="77777777" w:rsidR="009D05F6" w:rsidRPr="006210FD" w:rsidRDefault="00C272B0" w:rsidP="00877BEB">
      <w:pPr>
        <w:ind w:firstLine="720"/>
        <w:jc w:val="both"/>
        <w:rPr>
          <w:rFonts w:ascii="Arial" w:hAnsi="Arial" w:cs="Arial"/>
          <w:color w:val="000000"/>
        </w:rPr>
      </w:pPr>
      <w:r w:rsidRPr="006210FD">
        <w:rPr>
          <w:rFonts w:ascii="Arial" w:hAnsi="Arial" w:cs="Arial"/>
          <w:b/>
          <w:spacing w:val="-1"/>
        </w:rPr>
        <w:t xml:space="preserve">O Município de </w:t>
      </w:r>
      <w:r w:rsidR="00115FEA" w:rsidRPr="006210FD">
        <w:rPr>
          <w:rFonts w:ascii="Arial" w:hAnsi="Arial" w:cs="Arial"/>
          <w:b/>
          <w:spacing w:val="-1"/>
        </w:rPr>
        <w:t>Araruama</w:t>
      </w:r>
      <w:r w:rsidR="009D05F6" w:rsidRPr="006210FD">
        <w:rPr>
          <w:rFonts w:ascii="Arial" w:hAnsi="Arial" w:cs="Arial"/>
          <w:b/>
          <w:spacing w:val="-1"/>
        </w:rPr>
        <w:t xml:space="preserve">, </w:t>
      </w:r>
      <w:r w:rsidR="009D05F6" w:rsidRPr="006210FD">
        <w:rPr>
          <w:rFonts w:ascii="Arial" w:hAnsi="Arial" w:cs="Arial"/>
          <w:color w:val="000000"/>
        </w:rPr>
        <w:t xml:space="preserve">no uso de suas atribuições legais, torna público o presente Edital de </w:t>
      </w:r>
      <w:r w:rsidR="009D05F6" w:rsidRPr="006210FD">
        <w:rPr>
          <w:rFonts w:ascii="Arial" w:hAnsi="Arial" w:cs="Arial"/>
          <w:b/>
        </w:rPr>
        <w:t>CONVOCAÇÃO</w:t>
      </w:r>
      <w:r w:rsidR="009D05F6" w:rsidRPr="006210FD">
        <w:rPr>
          <w:rFonts w:ascii="Arial" w:hAnsi="Arial" w:cs="Arial"/>
        </w:rPr>
        <w:t xml:space="preserve"> para </w:t>
      </w:r>
      <w:r w:rsidR="006210FD" w:rsidRPr="006210FD">
        <w:rPr>
          <w:rFonts w:ascii="Arial" w:hAnsi="Arial" w:cs="Arial"/>
        </w:rPr>
        <w:t xml:space="preserve">Avaliação Psicológica </w:t>
      </w:r>
      <w:r w:rsidR="009D05F6" w:rsidRPr="006210FD">
        <w:rPr>
          <w:rFonts w:ascii="Arial" w:hAnsi="Arial" w:cs="Arial"/>
          <w:color w:val="000000"/>
        </w:rPr>
        <w:t xml:space="preserve">para o </w:t>
      </w:r>
      <w:r w:rsidRPr="006210FD">
        <w:rPr>
          <w:rFonts w:ascii="Arial" w:hAnsi="Arial" w:cs="Arial"/>
          <w:color w:val="000000"/>
        </w:rPr>
        <w:t xml:space="preserve">cargo de </w:t>
      </w:r>
      <w:r w:rsidR="00115FEA" w:rsidRPr="006210FD">
        <w:rPr>
          <w:rFonts w:ascii="Arial" w:hAnsi="Arial" w:cs="Arial"/>
          <w:b/>
        </w:rPr>
        <w:t>Guarda Civil</w:t>
      </w:r>
      <w:r w:rsidR="009D05F6" w:rsidRPr="006210FD">
        <w:rPr>
          <w:rFonts w:ascii="Arial" w:hAnsi="Arial" w:cs="Arial"/>
          <w:color w:val="000000"/>
        </w:rPr>
        <w:t>, de acordo com as seguintes orientações:</w:t>
      </w:r>
    </w:p>
    <w:p w14:paraId="0229BA60" w14:textId="28D8234C" w:rsidR="00115FEA" w:rsidRPr="006210FD" w:rsidRDefault="00877BEB" w:rsidP="00877BEB">
      <w:pPr>
        <w:autoSpaceDE w:val="0"/>
        <w:autoSpaceDN w:val="0"/>
        <w:adjustRightInd w:val="0"/>
        <w:spacing w:after="0" w:line="240" w:lineRule="auto"/>
        <w:jc w:val="both"/>
        <w:rPr>
          <w:rFonts w:ascii="Arial" w:eastAsia="Calibri" w:hAnsi="Arial" w:cs="Arial"/>
          <w:b/>
          <w:bCs/>
        </w:rPr>
      </w:pPr>
      <w:r w:rsidRPr="006210FD">
        <w:rPr>
          <w:rFonts w:ascii="Arial" w:eastAsia="Calibri" w:hAnsi="Arial" w:cs="Arial"/>
          <w:b/>
          <w:bCs/>
        </w:rPr>
        <w:t xml:space="preserve">DATA: </w:t>
      </w:r>
      <w:r w:rsidR="006210FD" w:rsidRPr="006210FD">
        <w:rPr>
          <w:rFonts w:ascii="Arial" w:eastAsia="Calibri" w:hAnsi="Arial" w:cs="Arial"/>
          <w:b/>
          <w:bCs/>
        </w:rPr>
        <w:t xml:space="preserve"> </w:t>
      </w:r>
      <w:r w:rsidR="00B6047C">
        <w:rPr>
          <w:rFonts w:ascii="Arial" w:eastAsia="Calibri" w:hAnsi="Arial" w:cs="Arial"/>
          <w:b/>
          <w:bCs/>
        </w:rPr>
        <w:t>22</w:t>
      </w:r>
      <w:r w:rsidR="006210FD" w:rsidRPr="006210FD">
        <w:rPr>
          <w:rFonts w:ascii="Arial" w:eastAsia="Calibri" w:hAnsi="Arial" w:cs="Arial"/>
          <w:b/>
          <w:bCs/>
        </w:rPr>
        <w:t xml:space="preserve"> de dezembro d</w:t>
      </w:r>
      <w:r w:rsidRPr="006210FD">
        <w:rPr>
          <w:rFonts w:ascii="Arial" w:eastAsia="Calibri" w:hAnsi="Arial" w:cs="Arial"/>
          <w:b/>
          <w:bCs/>
        </w:rPr>
        <w:t>e 2019.</w:t>
      </w:r>
    </w:p>
    <w:p w14:paraId="15DFA4C2" w14:textId="73124101" w:rsidR="00877BEB" w:rsidRPr="006210FD" w:rsidRDefault="007860CC" w:rsidP="00877BEB">
      <w:pPr>
        <w:autoSpaceDE w:val="0"/>
        <w:autoSpaceDN w:val="0"/>
        <w:adjustRightInd w:val="0"/>
        <w:spacing w:after="0" w:line="240" w:lineRule="auto"/>
        <w:jc w:val="both"/>
        <w:rPr>
          <w:rFonts w:ascii="Arial" w:eastAsia="Calibri" w:hAnsi="Arial" w:cs="Arial"/>
          <w:bCs/>
        </w:rPr>
      </w:pPr>
      <w:r w:rsidRPr="006210FD">
        <w:rPr>
          <w:rFonts w:ascii="Arial" w:eastAsia="Calibri" w:hAnsi="Arial" w:cs="Arial"/>
          <w:b/>
          <w:bCs/>
        </w:rPr>
        <w:t xml:space="preserve">As </w:t>
      </w:r>
      <w:r w:rsidR="00A04430">
        <w:rPr>
          <w:rFonts w:ascii="Arial" w:eastAsia="Calibri" w:hAnsi="Arial" w:cs="Arial"/>
          <w:b/>
          <w:bCs/>
        </w:rPr>
        <w:t>entrevistas ocorrerão</w:t>
      </w:r>
      <w:r w:rsidRPr="006210FD">
        <w:rPr>
          <w:rFonts w:ascii="Arial" w:eastAsia="Calibri" w:hAnsi="Arial" w:cs="Arial"/>
          <w:b/>
          <w:bCs/>
        </w:rPr>
        <w:t xml:space="preserve"> </w:t>
      </w:r>
      <w:r w:rsidR="00715912">
        <w:rPr>
          <w:rFonts w:ascii="Arial" w:eastAsia="Calibri" w:hAnsi="Arial" w:cs="Arial"/>
          <w:b/>
          <w:bCs/>
        </w:rPr>
        <w:t>no dia</w:t>
      </w:r>
      <w:r w:rsidR="006210FD" w:rsidRPr="006210FD">
        <w:rPr>
          <w:rFonts w:ascii="Arial" w:eastAsia="Calibri" w:hAnsi="Arial" w:cs="Arial"/>
          <w:b/>
          <w:bCs/>
        </w:rPr>
        <w:t xml:space="preserve"> </w:t>
      </w:r>
      <w:r w:rsidR="00B6047C">
        <w:rPr>
          <w:rFonts w:ascii="Arial" w:eastAsia="Calibri" w:hAnsi="Arial" w:cs="Arial"/>
          <w:b/>
          <w:bCs/>
        </w:rPr>
        <w:t>22</w:t>
      </w:r>
      <w:r w:rsidR="006210FD" w:rsidRPr="006210FD">
        <w:rPr>
          <w:rFonts w:ascii="Arial" w:eastAsia="Calibri" w:hAnsi="Arial" w:cs="Arial"/>
          <w:b/>
          <w:bCs/>
        </w:rPr>
        <w:t xml:space="preserve"> de dezembro de 2019</w:t>
      </w:r>
      <w:r w:rsidR="00A04430">
        <w:rPr>
          <w:rFonts w:ascii="Arial" w:eastAsia="Calibri" w:hAnsi="Arial" w:cs="Arial"/>
          <w:b/>
          <w:bCs/>
        </w:rPr>
        <w:t xml:space="preserve"> (d</w:t>
      </w:r>
      <w:r w:rsidR="00A04430" w:rsidRPr="006210FD">
        <w:rPr>
          <w:rFonts w:ascii="Arial" w:eastAsia="Calibri" w:hAnsi="Arial" w:cs="Arial"/>
          <w:b/>
          <w:bCs/>
        </w:rPr>
        <w:t xml:space="preserve">omingo) </w:t>
      </w:r>
      <w:r w:rsidR="00A04430">
        <w:rPr>
          <w:rFonts w:ascii="Arial" w:eastAsia="Calibri" w:hAnsi="Arial" w:cs="Arial"/>
          <w:b/>
          <w:bCs/>
        </w:rPr>
        <w:t>a partir das 08h:30min.</w:t>
      </w:r>
      <w:r w:rsidRPr="006210FD">
        <w:rPr>
          <w:rFonts w:ascii="Arial" w:eastAsia="Calibri" w:hAnsi="Arial" w:cs="Arial"/>
          <w:b/>
          <w:bCs/>
        </w:rPr>
        <w:t xml:space="preserve"> </w:t>
      </w:r>
      <w:r w:rsidR="00715912">
        <w:rPr>
          <w:rFonts w:ascii="Arial" w:eastAsia="Calibri" w:hAnsi="Arial" w:cs="Arial"/>
          <w:b/>
          <w:bCs/>
        </w:rPr>
        <w:t>A lista de candidatos está disposta no Anexo I, que é parte integrante do presente edital.</w:t>
      </w:r>
    </w:p>
    <w:p w14:paraId="3FC05C94" w14:textId="77777777" w:rsidR="00DE5934" w:rsidRPr="006210FD" w:rsidRDefault="00877BEB" w:rsidP="006210FD">
      <w:pPr>
        <w:autoSpaceDE w:val="0"/>
        <w:autoSpaceDN w:val="0"/>
        <w:adjustRightInd w:val="0"/>
        <w:spacing w:after="0" w:line="240" w:lineRule="auto"/>
        <w:jc w:val="both"/>
        <w:rPr>
          <w:rFonts w:ascii="Arial" w:eastAsia="Calibri" w:hAnsi="Arial" w:cs="Arial"/>
          <w:b/>
          <w:bCs/>
        </w:rPr>
      </w:pPr>
      <w:r w:rsidRPr="006210FD">
        <w:rPr>
          <w:rFonts w:ascii="Arial" w:eastAsia="Calibri" w:hAnsi="Arial" w:cs="Arial"/>
          <w:b/>
          <w:bCs/>
        </w:rPr>
        <w:t>LOCAL:</w:t>
      </w:r>
      <w:r w:rsidR="006210FD" w:rsidRPr="006210FD">
        <w:rPr>
          <w:rFonts w:ascii="Arial" w:eastAsia="Calibri" w:hAnsi="Arial" w:cs="Arial"/>
          <w:b/>
          <w:bCs/>
        </w:rPr>
        <w:t xml:space="preserve"> C. M. PROFESSORA NAIR VALLADARES</w:t>
      </w:r>
      <w:r w:rsidR="00A52402" w:rsidRPr="006210FD">
        <w:rPr>
          <w:rFonts w:ascii="Arial" w:eastAsia="Calibri" w:hAnsi="Arial" w:cs="Arial"/>
          <w:b/>
          <w:bCs/>
        </w:rPr>
        <w:t xml:space="preserve"> </w:t>
      </w:r>
    </w:p>
    <w:p w14:paraId="51AC69CA" w14:textId="77777777" w:rsidR="00877BEB" w:rsidRPr="006210FD" w:rsidRDefault="00A52402" w:rsidP="00DE5934">
      <w:pPr>
        <w:autoSpaceDE w:val="0"/>
        <w:autoSpaceDN w:val="0"/>
        <w:adjustRightInd w:val="0"/>
        <w:spacing w:after="0" w:line="240" w:lineRule="auto"/>
        <w:jc w:val="both"/>
        <w:rPr>
          <w:rFonts w:ascii="Arial" w:eastAsia="Calibri" w:hAnsi="Arial" w:cs="Arial"/>
          <w:b/>
          <w:bCs/>
        </w:rPr>
      </w:pPr>
      <w:r w:rsidRPr="006210FD">
        <w:rPr>
          <w:rFonts w:ascii="Arial" w:eastAsia="Calibri" w:hAnsi="Arial" w:cs="Arial"/>
          <w:b/>
          <w:bCs/>
        </w:rPr>
        <w:t xml:space="preserve">ENDEREÇO: </w:t>
      </w:r>
      <w:r w:rsidR="006210FD" w:rsidRPr="006210FD">
        <w:rPr>
          <w:rFonts w:ascii="Arial" w:eastAsia="Calibri" w:hAnsi="Arial" w:cs="Arial"/>
          <w:b/>
          <w:bCs/>
        </w:rPr>
        <w:t>RUA PREFEITO MARIO ALVES, 99 - CENTRO - ARARUAMA - RJ</w:t>
      </w:r>
    </w:p>
    <w:p w14:paraId="5E6343EC" w14:textId="45CD40F4" w:rsidR="00A52402" w:rsidRDefault="00877BEB" w:rsidP="00877BEB">
      <w:pPr>
        <w:autoSpaceDE w:val="0"/>
        <w:autoSpaceDN w:val="0"/>
        <w:adjustRightInd w:val="0"/>
        <w:spacing w:after="0" w:line="240" w:lineRule="auto"/>
        <w:jc w:val="both"/>
        <w:rPr>
          <w:rFonts w:ascii="Arial" w:eastAsia="Calibri" w:hAnsi="Arial" w:cs="Arial"/>
          <w:b/>
          <w:bCs/>
        </w:rPr>
      </w:pPr>
      <w:r w:rsidRPr="006210FD">
        <w:rPr>
          <w:rFonts w:ascii="Arial" w:eastAsia="Calibri" w:hAnsi="Arial" w:cs="Arial"/>
          <w:b/>
          <w:bCs/>
        </w:rPr>
        <w:t>HORÁRIO</w:t>
      </w:r>
      <w:r w:rsidR="00A04430">
        <w:rPr>
          <w:rFonts w:ascii="Arial" w:eastAsia="Calibri" w:hAnsi="Arial" w:cs="Arial"/>
          <w:b/>
          <w:bCs/>
        </w:rPr>
        <w:t xml:space="preserve"> DE ABERTURA DO PORTÃO</w:t>
      </w:r>
      <w:r w:rsidRPr="006210FD">
        <w:rPr>
          <w:rFonts w:ascii="Arial" w:eastAsia="Calibri" w:hAnsi="Arial" w:cs="Arial"/>
          <w:b/>
          <w:bCs/>
        </w:rPr>
        <w:t xml:space="preserve">: </w:t>
      </w:r>
      <w:r w:rsidR="00A52402" w:rsidRPr="006210FD">
        <w:rPr>
          <w:rFonts w:ascii="Arial" w:eastAsia="Calibri" w:hAnsi="Arial" w:cs="Arial"/>
          <w:b/>
          <w:bCs/>
        </w:rPr>
        <w:t>8h.</w:t>
      </w:r>
    </w:p>
    <w:p w14:paraId="6E419B6B" w14:textId="51BE1BE1" w:rsidR="00A04430" w:rsidRPr="006210FD" w:rsidRDefault="00A04430" w:rsidP="00877BEB">
      <w:pPr>
        <w:autoSpaceDE w:val="0"/>
        <w:autoSpaceDN w:val="0"/>
        <w:adjustRightInd w:val="0"/>
        <w:spacing w:after="0" w:line="240" w:lineRule="auto"/>
        <w:jc w:val="both"/>
        <w:rPr>
          <w:rFonts w:ascii="Arial" w:eastAsia="Calibri" w:hAnsi="Arial" w:cs="Arial"/>
          <w:b/>
          <w:bCs/>
        </w:rPr>
      </w:pPr>
      <w:r>
        <w:rPr>
          <w:rFonts w:ascii="Arial" w:eastAsia="Calibri" w:hAnsi="Arial" w:cs="Arial"/>
          <w:b/>
          <w:bCs/>
        </w:rPr>
        <w:t>HORÁRIO DE FECHAMENTO DO PORTÃO E INÍCIO DA ENTREVISTA: 08h:30min.</w:t>
      </w:r>
    </w:p>
    <w:p w14:paraId="213190E6" w14:textId="77777777" w:rsidR="00877BEB" w:rsidRPr="006210FD" w:rsidRDefault="007860CC" w:rsidP="00877BEB">
      <w:pPr>
        <w:autoSpaceDE w:val="0"/>
        <w:autoSpaceDN w:val="0"/>
        <w:adjustRightInd w:val="0"/>
        <w:spacing w:after="0" w:line="240" w:lineRule="auto"/>
        <w:jc w:val="both"/>
        <w:rPr>
          <w:rFonts w:ascii="Arial" w:eastAsia="Calibri" w:hAnsi="Arial" w:cs="Arial"/>
          <w:b/>
          <w:bCs/>
        </w:rPr>
      </w:pPr>
      <w:r w:rsidRPr="006210FD">
        <w:rPr>
          <w:rFonts w:ascii="Arial" w:eastAsia="Calibri" w:hAnsi="Arial" w:cs="Arial"/>
          <w:b/>
          <w:bCs/>
        </w:rPr>
        <w:t xml:space="preserve"> </w:t>
      </w:r>
    </w:p>
    <w:p w14:paraId="05908B12" w14:textId="7E5B0383" w:rsidR="00877BEB" w:rsidRPr="006210FD" w:rsidRDefault="00877BEB" w:rsidP="00877BEB">
      <w:pPr>
        <w:jc w:val="both"/>
        <w:rPr>
          <w:rFonts w:ascii="Arial" w:eastAsia="Calibri" w:hAnsi="Arial" w:cs="Arial"/>
          <w:bCs/>
          <w:u w:val="single"/>
        </w:rPr>
      </w:pPr>
      <w:r w:rsidRPr="006210FD">
        <w:rPr>
          <w:rFonts w:ascii="Arial" w:eastAsia="Calibri" w:hAnsi="Arial" w:cs="Arial"/>
          <w:b/>
          <w:bCs/>
        </w:rPr>
        <w:t>OBS</w:t>
      </w:r>
      <w:r w:rsidRPr="006210FD">
        <w:rPr>
          <w:rFonts w:ascii="Arial" w:eastAsia="Calibri" w:hAnsi="Arial" w:cs="Arial"/>
          <w:bCs/>
        </w:rPr>
        <w:t xml:space="preserve">.: </w:t>
      </w:r>
      <w:r w:rsidR="00115FEA" w:rsidRPr="006210FD">
        <w:rPr>
          <w:rFonts w:ascii="Arial" w:eastAsia="Calibri" w:hAnsi="Arial" w:cs="Arial"/>
          <w:bCs/>
          <w:u w:val="single"/>
        </w:rPr>
        <w:t xml:space="preserve">Quando chamado para </w:t>
      </w:r>
      <w:r w:rsidR="006210FD" w:rsidRPr="006210FD">
        <w:rPr>
          <w:rFonts w:ascii="Arial" w:eastAsia="Calibri" w:hAnsi="Arial" w:cs="Arial"/>
          <w:bCs/>
          <w:u w:val="single"/>
        </w:rPr>
        <w:t xml:space="preserve">a </w:t>
      </w:r>
      <w:r w:rsidR="002903B5">
        <w:rPr>
          <w:rFonts w:ascii="Arial" w:eastAsia="Calibri" w:hAnsi="Arial" w:cs="Arial"/>
          <w:bCs/>
          <w:u w:val="single"/>
        </w:rPr>
        <w:t>Entrevista Devolutiva</w:t>
      </w:r>
      <w:r w:rsidR="00115FEA" w:rsidRPr="006210FD">
        <w:rPr>
          <w:rFonts w:ascii="Arial" w:eastAsia="Calibri" w:hAnsi="Arial" w:cs="Arial"/>
          <w:bCs/>
          <w:u w:val="single"/>
        </w:rPr>
        <w:t xml:space="preserve">, </w:t>
      </w:r>
      <w:r w:rsidR="006210FD" w:rsidRPr="006210FD">
        <w:rPr>
          <w:rFonts w:ascii="Arial" w:hAnsi="Arial" w:cs="Arial"/>
          <w:u w:val="single"/>
        </w:rPr>
        <w:t xml:space="preserve">o candidato deverá comparecer ao local indicado no Edital de Convocação com </w:t>
      </w:r>
      <w:r w:rsidR="006210FD" w:rsidRPr="006210FD">
        <w:rPr>
          <w:rFonts w:ascii="Arial" w:hAnsi="Arial" w:cs="Arial"/>
          <w:b/>
          <w:u w:val="single"/>
        </w:rPr>
        <w:t>antecedência mínima de 30 (trinta) minutos do horário fixado para seu início</w:t>
      </w:r>
      <w:r w:rsidR="006210FD" w:rsidRPr="006210FD">
        <w:rPr>
          <w:rFonts w:ascii="Arial" w:hAnsi="Arial" w:cs="Arial"/>
          <w:u w:val="single"/>
        </w:rPr>
        <w:t xml:space="preserve">, </w:t>
      </w:r>
      <w:r w:rsidR="006210FD" w:rsidRPr="006210FD">
        <w:rPr>
          <w:rFonts w:ascii="Arial" w:hAnsi="Arial" w:cs="Arial"/>
          <w:b/>
          <w:u w:val="single"/>
        </w:rPr>
        <w:t>munido de documento oficial, original, de identidade</w:t>
      </w:r>
      <w:r w:rsidR="000E699C">
        <w:rPr>
          <w:rFonts w:ascii="Arial" w:hAnsi="Arial" w:cs="Arial"/>
          <w:b/>
          <w:u w:val="single"/>
        </w:rPr>
        <w:t xml:space="preserve">. Os candidatos serão atendidos por ordem de chegada. </w:t>
      </w:r>
      <w:r w:rsidR="000E699C" w:rsidRPr="000E699C">
        <w:rPr>
          <w:rFonts w:ascii="Arial" w:hAnsi="Arial" w:cs="Arial"/>
          <w:b/>
          <w:u w:val="single"/>
        </w:rPr>
        <w:t>Não será permitido o uso de telefone celular</w:t>
      </w:r>
      <w:r w:rsidR="000E699C">
        <w:rPr>
          <w:rFonts w:ascii="Arial" w:hAnsi="Arial" w:cs="Arial"/>
          <w:b/>
          <w:u w:val="single"/>
        </w:rPr>
        <w:t xml:space="preserve">. </w:t>
      </w:r>
      <w:r w:rsidR="000E699C" w:rsidRPr="000E699C">
        <w:rPr>
          <w:rFonts w:ascii="Arial" w:hAnsi="Arial" w:cs="Arial"/>
          <w:b/>
          <w:u w:val="single"/>
        </w:rPr>
        <w:t>O candidato que portar o referido aparelho deverá, obrigatoriamente, acondicioná-lo desligado em saco plástico fornecido pelos fiscais.</w:t>
      </w:r>
    </w:p>
    <w:p w14:paraId="1533D7E8" w14:textId="0C04B729" w:rsidR="006210FD" w:rsidRPr="006210FD" w:rsidRDefault="002903B5" w:rsidP="006210FD">
      <w:pPr>
        <w:spacing w:after="0" w:line="240" w:lineRule="auto"/>
        <w:jc w:val="both"/>
        <w:rPr>
          <w:rFonts w:ascii="Arial" w:hAnsi="Arial" w:cs="Arial"/>
        </w:rPr>
      </w:pPr>
      <w:r>
        <w:rPr>
          <w:rFonts w:ascii="Arial" w:hAnsi="Arial" w:cs="Arial"/>
          <w:b/>
          <w:u w:val="single"/>
        </w:rPr>
        <w:t>DA ENTREVISTA DEVOLUTIVA:</w:t>
      </w:r>
    </w:p>
    <w:p w14:paraId="00EE92C3" w14:textId="77777777" w:rsidR="006210FD" w:rsidRPr="006210FD" w:rsidRDefault="006210FD" w:rsidP="006210FD">
      <w:pPr>
        <w:spacing w:after="0" w:line="240" w:lineRule="auto"/>
        <w:jc w:val="both"/>
        <w:rPr>
          <w:rFonts w:ascii="Arial" w:hAnsi="Arial" w:cs="Arial"/>
          <w:b/>
        </w:rPr>
      </w:pPr>
    </w:p>
    <w:p w14:paraId="788BC96C" w14:textId="528230D0" w:rsidR="006210FD" w:rsidRPr="006210FD" w:rsidRDefault="006210FD" w:rsidP="006210FD">
      <w:pPr>
        <w:spacing w:after="0" w:line="240" w:lineRule="auto"/>
        <w:jc w:val="both"/>
        <w:rPr>
          <w:rFonts w:ascii="Arial" w:hAnsi="Arial" w:cs="Arial"/>
        </w:rPr>
      </w:pPr>
      <w:r w:rsidRPr="006210FD">
        <w:rPr>
          <w:rFonts w:ascii="Arial" w:hAnsi="Arial" w:cs="Arial"/>
        </w:rPr>
        <w:t xml:space="preserve">Será facultado ao candidato considerado </w:t>
      </w:r>
      <w:r w:rsidR="00A04430">
        <w:rPr>
          <w:rFonts w:ascii="Arial" w:hAnsi="Arial" w:cs="Arial"/>
        </w:rPr>
        <w:t>contraindicado</w:t>
      </w:r>
      <w:r w:rsidRPr="006210FD">
        <w:rPr>
          <w:rFonts w:ascii="Arial" w:hAnsi="Arial" w:cs="Arial"/>
        </w:rPr>
        <w:t xml:space="preserve">, e somente a este, tomar conhecimento das razões de sua </w:t>
      </w:r>
      <w:r w:rsidR="00A04430">
        <w:rPr>
          <w:rFonts w:ascii="Arial" w:hAnsi="Arial" w:cs="Arial"/>
        </w:rPr>
        <w:t>contraindicação</w:t>
      </w:r>
      <w:r w:rsidRPr="006210FD">
        <w:rPr>
          <w:rFonts w:ascii="Arial" w:hAnsi="Arial" w:cs="Arial"/>
        </w:rPr>
        <w:t>, por meio de entrevista devolutiva</w:t>
      </w:r>
      <w:r w:rsidR="00A04430">
        <w:rPr>
          <w:rFonts w:ascii="Arial" w:hAnsi="Arial" w:cs="Arial"/>
        </w:rPr>
        <w:t xml:space="preserve"> conforme previsto no Edital.</w:t>
      </w:r>
    </w:p>
    <w:p w14:paraId="25BB2381" w14:textId="77777777" w:rsidR="006210FD" w:rsidRPr="006210FD" w:rsidRDefault="006210FD" w:rsidP="006210FD">
      <w:pPr>
        <w:spacing w:after="0" w:line="240" w:lineRule="auto"/>
        <w:jc w:val="both"/>
        <w:rPr>
          <w:rFonts w:ascii="Arial" w:hAnsi="Arial" w:cs="Arial"/>
          <w:b/>
        </w:rPr>
      </w:pPr>
    </w:p>
    <w:p w14:paraId="174DDBAA" w14:textId="39E891BA" w:rsidR="006210FD" w:rsidRPr="006210FD" w:rsidRDefault="006210FD" w:rsidP="006210FD">
      <w:pPr>
        <w:spacing w:after="0" w:line="240" w:lineRule="auto"/>
        <w:jc w:val="both"/>
        <w:rPr>
          <w:rFonts w:ascii="Arial" w:hAnsi="Arial" w:cs="Arial"/>
        </w:rPr>
      </w:pPr>
      <w:r w:rsidRPr="006210FD">
        <w:rPr>
          <w:rFonts w:ascii="Arial" w:hAnsi="Arial" w:cs="Arial"/>
        </w:rPr>
        <w:t>No comparecimento à entrevista devolutiva, o candidato pode ou não estar acompanhado de um psicólogo. Caso esteja, esse</w:t>
      </w:r>
      <w:r w:rsidR="00A04430">
        <w:rPr>
          <w:rFonts w:ascii="Arial" w:hAnsi="Arial" w:cs="Arial"/>
        </w:rPr>
        <w:t xml:space="preserve"> (Psicólogo)</w:t>
      </w:r>
      <w:r w:rsidRPr="006210FD">
        <w:rPr>
          <w:rFonts w:ascii="Arial" w:hAnsi="Arial" w:cs="Arial"/>
        </w:rPr>
        <w:t xml:space="preserve"> deverá, obrigatoriamente, estar inscrito no Conselho Regional de Psicologia - CRP. A entrevista devolutiva será exclusivamente de caráter informativo para esclarecimento do motivo da contraindicação do candidato, não sendo, em hipótese alguma, considerada como recurso ou nova oportunidade de realização do teste. As informações técnicas relativas ao perfil só poderão ser discutidas com o psicólogo responsável, conforme a legislação vigente da classe. Caso o candidato compareça sozinho à sessão de conhecimento das razões, tais aspectos técnicos não serão discutidos, bem como não será permitido o acesso aos testes realizados.</w:t>
      </w:r>
    </w:p>
    <w:p w14:paraId="20F0CD65" w14:textId="77777777" w:rsidR="006210FD" w:rsidRPr="006210FD" w:rsidRDefault="006210FD" w:rsidP="006210FD">
      <w:pPr>
        <w:spacing w:after="0" w:line="240" w:lineRule="auto"/>
        <w:jc w:val="both"/>
        <w:rPr>
          <w:rFonts w:ascii="Arial" w:hAnsi="Arial" w:cs="Arial"/>
          <w:b/>
        </w:rPr>
      </w:pPr>
    </w:p>
    <w:p w14:paraId="3B80962E" w14:textId="77777777" w:rsidR="002015E4" w:rsidRDefault="009D05F6" w:rsidP="000E699C">
      <w:pPr>
        <w:jc w:val="both"/>
        <w:rPr>
          <w:rFonts w:ascii="Arial" w:hAnsi="Arial" w:cs="Arial"/>
          <w:color w:val="000000"/>
        </w:rPr>
      </w:pPr>
      <w:r w:rsidRPr="006210FD">
        <w:rPr>
          <w:rFonts w:ascii="Arial" w:hAnsi="Arial" w:cs="Arial"/>
        </w:rPr>
        <w:t>Este edital entra em vigor na data de sua publicação.</w:t>
      </w:r>
      <w:r w:rsidR="000E699C">
        <w:rPr>
          <w:rFonts w:ascii="Arial" w:hAnsi="Arial" w:cs="Arial"/>
          <w:color w:val="000000"/>
        </w:rPr>
        <w:br/>
      </w:r>
    </w:p>
    <w:p w14:paraId="36CBD1B8" w14:textId="7AE19791" w:rsidR="009D05F6" w:rsidRPr="006210FD" w:rsidRDefault="009D05F6" w:rsidP="000E699C">
      <w:pPr>
        <w:jc w:val="both"/>
        <w:rPr>
          <w:rFonts w:ascii="Arial" w:hAnsi="Arial" w:cs="Arial"/>
          <w:color w:val="FFFFFF"/>
        </w:rPr>
      </w:pPr>
      <w:r w:rsidRPr="006210FD">
        <w:rPr>
          <w:rFonts w:ascii="Arial" w:hAnsi="Arial" w:cs="Arial"/>
          <w:color w:val="000000"/>
        </w:rPr>
        <w:t>REGISTRE-SE E PUBLIQUE-SE.</w:t>
      </w:r>
    </w:p>
    <w:p w14:paraId="443955DD" w14:textId="26492CB2" w:rsidR="009D05F6" w:rsidRPr="006210FD" w:rsidRDefault="00BD08AC" w:rsidP="00877BEB">
      <w:pPr>
        <w:widowControl w:val="0"/>
        <w:autoSpaceDE w:val="0"/>
        <w:autoSpaceDN w:val="0"/>
        <w:adjustRightInd w:val="0"/>
        <w:spacing w:before="34" w:after="0" w:line="240" w:lineRule="auto"/>
        <w:ind w:firstLine="720"/>
        <w:jc w:val="right"/>
        <w:rPr>
          <w:rFonts w:ascii="Arial" w:hAnsi="Arial" w:cs="Arial"/>
          <w:color w:val="000000"/>
        </w:rPr>
      </w:pPr>
      <w:r w:rsidRPr="006210FD">
        <w:rPr>
          <w:rFonts w:ascii="Arial" w:hAnsi="Arial" w:cs="Arial"/>
          <w:color w:val="000000"/>
        </w:rPr>
        <w:t>Araruama</w:t>
      </w:r>
      <w:r w:rsidR="00892074" w:rsidRPr="006210FD">
        <w:rPr>
          <w:rFonts w:ascii="Arial" w:hAnsi="Arial" w:cs="Arial"/>
          <w:color w:val="000000"/>
        </w:rPr>
        <w:t xml:space="preserve">/RJ, </w:t>
      </w:r>
      <w:r w:rsidR="002903B5">
        <w:rPr>
          <w:rFonts w:ascii="Arial" w:hAnsi="Arial" w:cs="Arial"/>
          <w:color w:val="000000"/>
        </w:rPr>
        <w:t>18</w:t>
      </w:r>
      <w:r w:rsidR="009D05F6" w:rsidRPr="006210FD">
        <w:rPr>
          <w:rFonts w:ascii="Arial" w:hAnsi="Arial" w:cs="Arial"/>
          <w:color w:val="000000"/>
        </w:rPr>
        <w:t xml:space="preserve"> de</w:t>
      </w:r>
      <w:r w:rsidRPr="006210FD">
        <w:rPr>
          <w:rFonts w:ascii="Arial" w:hAnsi="Arial" w:cs="Arial"/>
          <w:color w:val="000000"/>
        </w:rPr>
        <w:t xml:space="preserve"> </w:t>
      </w:r>
      <w:r w:rsidR="002903B5">
        <w:rPr>
          <w:rFonts w:ascii="Arial" w:hAnsi="Arial" w:cs="Arial"/>
          <w:color w:val="000000"/>
        </w:rPr>
        <w:t>dezembro</w:t>
      </w:r>
      <w:r w:rsidR="00446F65" w:rsidRPr="006210FD">
        <w:rPr>
          <w:rFonts w:ascii="Arial" w:hAnsi="Arial" w:cs="Arial"/>
          <w:color w:val="000000"/>
        </w:rPr>
        <w:t xml:space="preserve"> </w:t>
      </w:r>
      <w:r w:rsidRPr="006210FD">
        <w:rPr>
          <w:rFonts w:ascii="Arial" w:hAnsi="Arial" w:cs="Arial"/>
          <w:color w:val="000000"/>
        </w:rPr>
        <w:t>d</w:t>
      </w:r>
      <w:r w:rsidR="009D05F6" w:rsidRPr="006210FD">
        <w:rPr>
          <w:rFonts w:ascii="Arial" w:hAnsi="Arial" w:cs="Arial"/>
          <w:color w:val="000000"/>
        </w:rPr>
        <w:t>e</w:t>
      </w:r>
      <w:r w:rsidR="009D05F6" w:rsidRPr="006210FD">
        <w:rPr>
          <w:rFonts w:ascii="Arial" w:hAnsi="Arial" w:cs="Arial"/>
          <w:color w:val="000000"/>
          <w:spacing w:val="-2"/>
        </w:rPr>
        <w:t xml:space="preserve"> </w:t>
      </w:r>
      <w:r w:rsidR="009D05F6" w:rsidRPr="006210FD">
        <w:rPr>
          <w:rFonts w:ascii="Arial" w:hAnsi="Arial" w:cs="Arial"/>
          <w:color w:val="000000"/>
          <w:spacing w:val="1"/>
        </w:rPr>
        <w:t>2</w:t>
      </w:r>
      <w:r w:rsidR="009D05F6" w:rsidRPr="006210FD">
        <w:rPr>
          <w:rFonts w:ascii="Arial" w:hAnsi="Arial" w:cs="Arial"/>
          <w:color w:val="000000"/>
        </w:rPr>
        <w:t>01</w:t>
      </w:r>
      <w:r w:rsidR="00D87C97" w:rsidRPr="006210FD">
        <w:rPr>
          <w:rFonts w:ascii="Arial" w:hAnsi="Arial" w:cs="Arial"/>
          <w:color w:val="000000"/>
        </w:rPr>
        <w:t>9</w:t>
      </w:r>
      <w:r w:rsidR="009D05F6" w:rsidRPr="006210FD">
        <w:rPr>
          <w:rFonts w:ascii="Arial" w:hAnsi="Arial" w:cs="Arial"/>
          <w:color w:val="000000"/>
        </w:rPr>
        <w:t>.</w:t>
      </w:r>
    </w:p>
    <w:p w14:paraId="669FC6D7" w14:textId="77777777" w:rsidR="00877BEB" w:rsidRPr="006210FD" w:rsidRDefault="00877BEB" w:rsidP="00877BEB">
      <w:pPr>
        <w:widowControl w:val="0"/>
        <w:autoSpaceDE w:val="0"/>
        <w:autoSpaceDN w:val="0"/>
        <w:adjustRightInd w:val="0"/>
        <w:spacing w:before="34" w:after="0" w:line="240" w:lineRule="auto"/>
        <w:ind w:firstLine="720"/>
        <w:jc w:val="right"/>
        <w:rPr>
          <w:rFonts w:ascii="Arial" w:hAnsi="Arial" w:cs="Arial"/>
          <w:color w:val="000000"/>
        </w:rPr>
      </w:pPr>
    </w:p>
    <w:p w14:paraId="11EA2C0F" w14:textId="362D31DF" w:rsidR="000E699C" w:rsidRDefault="000E699C" w:rsidP="00877BEB">
      <w:pPr>
        <w:widowControl w:val="0"/>
        <w:autoSpaceDE w:val="0"/>
        <w:autoSpaceDN w:val="0"/>
        <w:adjustRightInd w:val="0"/>
        <w:spacing w:before="34" w:after="0" w:line="240" w:lineRule="auto"/>
        <w:jc w:val="center"/>
        <w:rPr>
          <w:rFonts w:ascii="Arial" w:hAnsi="Arial" w:cs="Arial"/>
          <w:b/>
          <w:color w:val="000000"/>
        </w:rPr>
      </w:pPr>
    </w:p>
    <w:p w14:paraId="7EDF16A5" w14:textId="61FAA54F" w:rsidR="002015E4" w:rsidRDefault="002015E4" w:rsidP="00877BEB">
      <w:pPr>
        <w:widowControl w:val="0"/>
        <w:autoSpaceDE w:val="0"/>
        <w:autoSpaceDN w:val="0"/>
        <w:adjustRightInd w:val="0"/>
        <w:spacing w:before="34" w:after="0" w:line="240" w:lineRule="auto"/>
        <w:jc w:val="center"/>
        <w:rPr>
          <w:rFonts w:ascii="Arial" w:hAnsi="Arial" w:cs="Arial"/>
          <w:b/>
          <w:color w:val="000000"/>
        </w:rPr>
      </w:pPr>
    </w:p>
    <w:p w14:paraId="67A4B791" w14:textId="22F0F41F" w:rsidR="002015E4" w:rsidRDefault="002015E4" w:rsidP="00877BEB">
      <w:pPr>
        <w:widowControl w:val="0"/>
        <w:autoSpaceDE w:val="0"/>
        <w:autoSpaceDN w:val="0"/>
        <w:adjustRightInd w:val="0"/>
        <w:spacing w:before="34" w:after="0" w:line="240" w:lineRule="auto"/>
        <w:jc w:val="center"/>
        <w:rPr>
          <w:rFonts w:ascii="Arial" w:hAnsi="Arial" w:cs="Arial"/>
          <w:b/>
          <w:color w:val="000000"/>
        </w:rPr>
      </w:pPr>
    </w:p>
    <w:p w14:paraId="10D1FCBE" w14:textId="3B5EFE18" w:rsidR="002015E4" w:rsidRDefault="002015E4" w:rsidP="00877BEB">
      <w:pPr>
        <w:widowControl w:val="0"/>
        <w:autoSpaceDE w:val="0"/>
        <w:autoSpaceDN w:val="0"/>
        <w:adjustRightInd w:val="0"/>
        <w:spacing w:before="34" w:after="0" w:line="240" w:lineRule="auto"/>
        <w:jc w:val="center"/>
        <w:rPr>
          <w:rFonts w:ascii="Arial" w:hAnsi="Arial" w:cs="Arial"/>
          <w:b/>
          <w:color w:val="000000"/>
        </w:rPr>
      </w:pPr>
    </w:p>
    <w:p w14:paraId="4646AE71" w14:textId="3DB6F5B8" w:rsidR="002015E4" w:rsidRDefault="002015E4" w:rsidP="00877BEB">
      <w:pPr>
        <w:widowControl w:val="0"/>
        <w:autoSpaceDE w:val="0"/>
        <w:autoSpaceDN w:val="0"/>
        <w:adjustRightInd w:val="0"/>
        <w:spacing w:before="34" w:after="0" w:line="240" w:lineRule="auto"/>
        <w:jc w:val="center"/>
        <w:rPr>
          <w:rFonts w:ascii="Arial" w:hAnsi="Arial" w:cs="Arial"/>
          <w:b/>
          <w:color w:val="000000"/>
        </w:rPr>
      </w:pPr>
    </w:p>
    <w:p w14:paraId="42AF3D0B" w14:textId="33B3C06F" w:rsidR="00535193" w:rsidRPr="006210FD" w:rsidRDefault="00535193" w:rsidP="00877BEB">
      <w:pPr>
        <w:widowControl w:val="0"/>
        <w:autoSpaceDE w:val="0"/>
        <w:autoSpaceDN w:val="0"/>
        <w:adjustRightInd w:val="0"/>
        <w:spacing w:before="34" w:after="0" w:line="240" w:lineRule="auto"/>
        <w:jc w:val="center"/>
        <w:rPr>
          <w:rFonts w:ascii="Arial" w:hAnsi="Arial" w:cs="Arial"/>
          <w:b/>
          <w:color w:val="000000"/>
        </w:rPr>
      </w:pPr>
      <w:r w:rsidRPr="006210FD">
        <w:rPr>
          <w:rFonts w:ascii="Arial" w:hAnsi="Arial" w:cs="Arial"/>
          <w:b/>
          <w:color w:val="000000"/>
        </w:rPr>
        <w:lastRenderedPageBreak/>
        <w:t xml:space="preserve">ANEXO I – CANDIDATOS CONVOCADOS PARA </w:t>
      </w:r>
      <w:r w:rsidR="002903B5">
        <w:rPr>
          <w:rFonts w:ascii="Arial" w:hAnsi="Arial" w:cs="Arial"/>
          <w:b/>
          <w:color w:val="000000"/>
        </w:rPr>
        <w:t>ENTREVISTA DEVOLUTIVA</w:t>
      </w:r>
    </w:p>
    <w:p w14:paraId="57C59B6C" w14:textId="77777777" w:rsidR="007860CC" w:rsidRPr="006210FD" w:rsidRDefault="007860CC" w:rsidP="00877BEB">
      <w:pPr>
        <w:widowControl w:val="0"/>
        <w:autoSpaceDE w:val="0"/>
        <w:autoSpaceDN w:val="0"/>
        <w:adjustRightInd w:val="0"/>
        <w:spacing w:before="34" w:after="0" w:line="240" w:lineRule="auto"/>
        <w:jc w:val="center"/>
        <w:rPr>
          <w:rFonts w:ascii="Arial" w:hAnsi="Arial" w:cs="Arial"/>
          <w:b/>
          <w:color w:val="000000"/>
        </w:rPr>
      </w:pPr>
    </w:p>
    <w:tbl>
      <w:tblPr>
        <w:tblW w:w="5823" w:type="dxa"/>
        <w:jc w:val="center"/>
        <w:tblCellMar>
          <w:left w:w="70" w:type="dxa"/>
          <w:right w:w="70" w:type="dxa"/>
        </w:tblCellMar>
        <w:tblLook w:val="04A0" w:firstRow="1" w:lastRow="0" w:firstColumn="1" w:lastColumn="0" w:noHBand="0" w:noVBand="1"/>
      </w:tblPr>
      <w:tblGrid>
        <w:gridCol w:w="943"/>
        <w:gridCol w:w="4880"/>
      </w:tblGrid>
      <w:tr w:rsidR="000E699C" w:rsidRPr="000E699C" w14:paraId="6E005A15" w14:textId="77777777" w:rsidTr="002015E4">
        <w:trPr>
          <w:trHeight w:val="300"/>
          <w:jc w:val="center"/>
        </w:trPr>
        <w:tc>
          <w:tcPr>
            <w:tcW w:w="94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BBD100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INSCRIÇÃO</w:t>
            </w:r>
          </w:p>
        </w:tc>
        <w:tc>
          <w:tcPr>
            <w:tcW w:w="48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F1CC6B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NOME</w:t>
            </w:r>
          </w:p>
        </w:tc>
      </w:tr>
      <w:tr w:rsidR="000E699C" w:rsidRPr="000E699C" w14:paraId="1AE7F72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8CBE4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24740</w:t>
            </w:r>
          </w:p>
        </w:tc>
        <w:tc>
          <w:tcPr>
            <w:tcW w:w="4880" w:type="dxa"/>
            <w:tcBorders>
              <w:top w:val="nil"/>
              <w:left w:val="nil"/>
              <w:bottom w:val="single" w:sz="4" w:space="0" w:color="auto"/>
              <w:right w:val="single" w:sz="4" w:space="0" w:color="auto"/>
            </w:tcBorders>
            <w:shd w:val="clear" w:color="auto" w:fill="auto"/>
            <w:noWrap/>
            <w:vAlign w:val="center"/>
            <w:hideMark/>
          </w:tcPr>
          <w:p w14:paraId="186CA44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ADELMIR ALVES DE SOUSA</w:t>
            </w:r>
          </w:p>
        </w:tc>
      </w:tr>
      <w:tr w:rsidR="000E699C" w:rsidRPr="000E699C" w14:paraId="7910C0D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000D96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66990</w:t>
            </w:r>
          </w:p>
        </w:tc>
        <w:tc>
          <w:tcPr>
            <w:tcW w:w="4880" w:type="dxa"/>
            <w:tcBorders>
              <w:top w:val="nil"/>
              <w:left w:val="nil"/>
              <w:bottom w:val="single" w:sz="4" w:space="0" w:color="auto"/>
              <w:right w:val="single" w:sz="4" w:space="0" w:color="auto"/>
            </w:tcBorders>
            <w:shd w:val="clear" w:color="auto" w:fill="auto"/>
            <w:noWrap/>
            <w:vAlign w:val="center"/>
            <w:hideMark/>
          </w:tcPr>
          <w:p w14:paraId="4BA0F62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ALESSANDRA CORRÊA DE ARAÚJO</w:t>
            </w:r>
          </w:p>
        </w:tc>
      </w:tr>
      <w:tr w:rsidR="000E699C" w:rsidRPr="000E699C" w14:paraId="712E39E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2C2BD3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32960</w:t>
            </w:r>
          </w:p>
        </w:tc>
        <w:tc>
          <w:tcPr>
            <w:tcW w:w="4880" w:type="dxa"/>
            <w:tcBorders>
              <w:top w:val="nil"/>
              <w:left w:val="nil"/>
              <w:bottom w:val="single" w:sz="4" w:space="0" w:color="auto"/>
              <w:right w:val="single" w:sz="4" w:space="0" w:color="auto"/>
            </w:tcBorders>
            <w:shd w:val="clear" w:color="auto" w:fill="auto"/>
            <w:noWrap/>
            <w:vAlign w:val="center"/>
            <w:hideMark/>
          </w:tcPr>
          <w:p w14:paraId="53E0C68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ALEXANDRE MONTEIRO FELIX</w:t>
            </w:r>
          </w:p>
        </w:tc>
      </w:tr>
      <w:tr w:rsidR="000E699C" w:rsidRPr="000E699C" w14:paraId="2900339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57070F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16810</w:t>
            </w:r>
          </w:p>
        </w:tc>
        <w:tc>
          <w:tcPr>
            <w:tcW w:w="4880" w:type="dxa"/>
            <w:tcBorders>
              <w:top w:val="nil"/>
              <w:left w:val="nil"/>
              <w:bottom w:val="single" w:sz="4" w:space="0" w:color="auto"/>
              <w:right w:val="single" w:sz="4" w:space="0" w:color="auto"/>
            </w:tcBorders>
            <w:shd w:val="clear" w:color="auto" w:fill="auto"/>
            <w:noWrap/>
            <w:vAlign w:val="center"/>
            <w:hideMark/>
          </w:tcPr>
          <w:p w14:paraId="15A9AA8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AMANDA SOUZA DA SILVA</w:t>
            </w:r>
          </w:p>
        </w:tc>
      </w:tr>
      <w:tr w:rsidR="000E699C" w:rsidRPr="000E699C" w14:paraId="271288D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7C72DC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74220</w:t>
            </w:r>
          </w:p>
        </w:tc>
        <w:tc>
          <w:tcPr>
            <w:tcW w:w="4880" w:type="dxa"/>
            <w:tcBorders>
              <w:top w:val="nil"/>
              <w:left w:val="nil"/>
              <w:bottom w:val="single" w:sz="4" w:space="0" w:color="auto"/>
              <w:right w:val="single" w:sz="4" w:space="0" w:color="auto"/>
            </w:tcBorders>
            <w:shd w:val="clear" w:color="auto" w:fill="auto"/>
            <w:noWrap/>
            <w:vAlign w:val="center"/>
            <w:hideMark/>
          </w:tcPr>
          <w:p w14:paraId="7F34C91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ANA KELLY DA SILVA ANDRADE</w:t>
            </w:r>
          </w:p>
        </w:tc>
      </w:tr>
      <w:tr w:rsidR="000E699C" w:rsidRPr="000E699C" w14:paraId="705B8D4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D1856B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22930</w:t>
            </w:r>
          </w:p>
        </w:tc>
        <w:tc>
          <w:tcPr>
            <w:tcW w:w="4880" w:type="dxa"/>
            <w:tcBorders>
              <w:top w:val="nil"/>
              <w:left w:val="nil"/>
              <w:bottom w:val="single" w:sz="4" w:space="0" w:color="auto"/>
              <w:right w:val="single" w:sz="4" w:space="0" w:color="auto"/>
            </w:tcBorders>
            <w:shd w:val="clear" w:color="auto" w:fill="auto"/>
            <w:noWrap/>
            <w:vAlign w:val="center"/>
            <w:hideMark/>
          </w:tcPr>
          <w:p w14:paraId="79C4075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ANDERSON SOARES DE OLIVEIRA</w:t>
            </w:r>
          </w:p>
        </w:tc>
      </w:tr>
      <w:tr w:rsidR="000E699C" w:rsidRPr="000E699C" w14:paraId="4D9905C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3476E1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52110</w:t>
            </w:r>
          </w:p>
        </w:tc>
        <w:tc>
          <w:tcPr>
            <w:tcW w:w="4880" w:type="dxa"/>
            <w:tcBorders>
              <w:top w:val="nil"/>
              <w:left w:val="nil"/>
              <w:bottom w:val="single" w:sz="4" w:space="0" w:color="auto"/>
              <w:right w:val="single" w:sz="4" w:space="0" w:color="auto"/>
            </w:tcBorders>
            <w:shd w:val="clear" w:color="auto" w:fill="auto"/>
            <w:noWrap/>
            <w:vAlign w:val="center"/>
            <w:hideMark/>
          </w:tcPr>
          <w:p w14:paraId="6657B3C9"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ANTONIO CARLOS SALVADOR DE OLIVEIRA JÚNIOR</w:t>
            </w:r>
          </w:p>
        </w:tc>
      </w:tr>
      <w:tr w:rsidR="000E699C" w:rsidRPr="000E699C" w14:paraId="575FD75A"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27F996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54710</w:t>
            </w:r>
          </w:p>
        </w:tc>
        <w:tc>
          <w:tcPr>
            <w:tcW w:w="4880" w:type="dxa"/>
            <w:tcBorders>
              <w:top w:val="nil"/>
              <w:left w:val="nil"/>
              <w:bottom w:val="single" w:sz="4" w:space="0" w:color="auto"/>
              <w:right w:val="single" w:sz="4" w:space="0" w:color="auto"/>
            </w:tcBorders>
            <w:shd w:val="clear" w:color="auto" w:fill="auto"/>
            <w:noWrap/>
            <w:vAlign w:val="center"/>
            <w:hideMark/>
          </w:tcPr>
          <w:p w14:paraId="742C024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BRUNA SILVA NARCISO</w:t>
            </w:r>
          </w:p>
        </w:tc>
      </w:tr>
      <w:tr w:rsidR="000E699C" w:rsidRPr="000E699C" w14:paraId="47B3B38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2D570C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75200</w:t>
            </w:r>
          </w:p>
        </w:tc>
        <w:tc>
          <w:tcPr>
            <w:tcW w:w="4880" w:type="dxa"/>
            <w:tcBorders>
              <w:top w:val="nil"/>
              <w:left w:val="nil"/>
              <w:bottom w:val="single" w:sz="4" w:space="0" w:color="auto"/>
              <w:right w:val="single" w:sz="4" w:space="0" w:color="auto"/>
            </w:tcBorders>
            <w:shd w:val="clear" w:color="auto" w:fill="auto"/>
            <w:noWrap/>
            <w:vAlign w:val="center"/>
            <w:hideMark/>
          </w:tcPr>
          <w:p w14:paraId="2154A7B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BRUNO LUGON DE ASSIS</w:t>
            </w:r>
          </w:p>
        </w:tc>
      </w:tr>
      <w:tr w:rsidR="000E699C" w:rsidRPr="000E699C" w14:paraId="2C760FC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3FB593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57270</w:t>
            </w:r>
          </w:p>
        </w:tc>
        <w:tc>
          <w:tcPr>
            <w:tcW w:w="4880" w:type="dxa"/>
            <w:tcBorders>
              <w:top w:val="nil"/>
              <w:left w:val="nil"/>
              <w:bottom w:val="single" w:sz="4" w:space="0" w:color="auto"/>
              <w:right w:val="single" w:sz="4" w:space="0" w:color="auto"/>
            </w:tcBorders>
            <w:shd w:val="clear" w:color="auto" w:fill="auto"/>
            <w:noWrap/>
            <w:vAlign w:val="center"/>
            <w:hideMark/>
          </w:tcPr>
          <w:p w14:paraId="6C9BB4D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CARLOS ALBERTO FAGUNDES AMARAL JUNIOR</w:t>
            </w:r>
          </w:p>
        </w:tc>
      </w:tr>
      <w:tr w:rsidR="000E699C" w:rsidRPr="000E699C" w14:paraId="7A12C99A"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847ED1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1260</w:t>
            </w:r>
          </w:p>
        </w:tc>
        <w:tc>
          <w:tcPr>
            <w:tcW w:w="4880" w:type="dxa"/>
            <w:tcBorders>
              <w:top w:val="nil"/>
              <w:left w:val="nil"/>
              <w:bottom w:val="single" w:sz="4" w:space="0" w:color="auto"/>
              <w:right w:val="single" w:sz="4" w:space="0" w:color="auto"/>
            </w:tcBorders>
            <w:shd w:val="clear" w:color="auto" w:fill="auto"/>
            <w:noWrap/>
            <w:vAlign w:val="center"/>
            <w:hideMark/>
          </w:tcPr>
          <w:p w14:paraId="0A5F036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CARLOS EDUARDO BATISTAS DOS SANTOS DIAS</w:t>
            </w:r>
          </w:p>
        </w:tc>
      </w:tr>
      <w:tr w:rsidR="000E699C" w:rsidRPr="000E699C" w14:paraId="1F4329FB"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DCD1FD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22550</w:t>
            </w:r>
          </w:p>
        </w:tc>
        <w:tc>
          <w:tcPr>
            <w:tcW w:w="4880" w:type="dxa"/>
            <w:tcBorders>
              <w:top w:val="nil"/>
              <w:left w:val="nil"/>
              <w:bottom w:val="single" w:sz="4" w:space="0" w:color="auto"/>
              <w:right w:val="single" w:sz="4" w:space="0" w:color="auto"/>
            </w:tcBorders>
            <w:shd w:val="clear" w:color="auto" w:fill="auto"/>
            <w:noWrap/>
            <w:vAlign w:val="center"/>
            <w:hideMark/>
          </w:tcPr>
          <w:p w14:paraId="014A6CF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CARLOS HENRIQUE MELLO OLIVEIRA</w:t>
            </w:r>
          </w:p>
        </w:tc>
      </w:tr>
      <w:tr w:rsidR="000E699C" w:rsidRPr="000E699C" w14:paraId="1DCEA40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EAE4B6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38540</w:t>
            </w:r>
          </w:p>
        </w:tc>
        <w:tc>
          <w:tcPr>
            <w:tcW w:w="4880" w:type="dxa"/>
            <w:tcBorders>
              <w:top w:val="nil"/>
              <w:left w:val="nil"/>
              <w:bottom w:val="single" w:sz="4" w:space="0" w:color="auto"/>
              <w:right w:val="single" w:sz="4" w:space="0" w:color="auto"/>
            </w:tcBorders>
            <w:shd w:val="clear" w:color="auto" w:fill="auto"/>
            <w:noWrap/>
            <w:vAlign w:val="center"/>
            <w:hideMark/>
          </w:tcPr>
          <w:p w14:paraId="2F8F0C1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CASSIO FREIRE DOS SANTOS</w:t>
            </w:r>
          </w:p>
        </w:tc>
      </w:tr>
      <w:tr w:rsidR="000E699C" w:rsidRPr="000E699C" w14:paraId="64D8D49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B7818D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73150</w:t>
            </w:r>
          </w:p>
        </w:tc>
        <w:tc>
          <w:tcPr>
            <w:tcW w:w="4880" w:type="dxa"/>
            <w:tcBorders>
              <w:top w:val="nil"/>
              <w:left w:val="nil"/>
              <w:bottom w:val="single" w:sz="4" w:space="0" w:color="auto"/>
              <w:right w:val="single" w:sz="4" w:space="0" w:color="auto"/>
            </w:tcBorders>
            <w:shd w:val="clear" w:color="auto" w:fill="auto"/>
            <w:noWrap/>
            <w:vAlign w:val="center"/>
            <w:hideMark/>
          </w:tcPr>
          <w:p w14:paraId="695E61B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CRISTIANO MONTEIRO MOTTA</w:t>
            </w:r>
          </w:p>
        </w:tc>
      </w:tr>
      <w:tr w:rsidR="000E699C" w:rsidRPr="000E699C" w14:paraId="3E4EFD0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D5FCC5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10480</w:t>
            </w:r>
          </w:p>
        </w:tc>
        <w:tc>
          <w:tcPr>
            <w:tcW w:w="4880" w:type="dxa"/>
            <w:tcBorders>
              <w:top w:val="nil"/>
              <w:left w:val="nil"/>
              <w:bottom w:val="single" w:sz="4" w:space="0" w:color="auto"/>
              <w:right w:val="single" w:sz="4" w:space="0" w:color="auto"/>
            </w:tcBorders>
            <w:shd w:val="clear" w:color="auto" w:fill="auto"/>
            <w:noWrap/>
            <w:vAlign w:val="center"/>
            <w:hideMark/>
          </w:tcPr>
          <w:p w14:paraId="0F2FF82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DAVIDSON VINICIUS MONTEIRO CARNEIRO</w:t>
            </w:r>
          </w:p>
        </w:tc>
      </w:tr>
      <w:tr w:rsidR="000E699C" w:rsidRPr="000E699C" w14:paraId="3B9A92F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74CE23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14010</w:t>
            </w:r>
          </w:p>
        </w:tc>
        <w:tc>
          <w:tcPr>
            <w:tcW w:w="4880" w:type="dxa"/>
            <w:tcBorders>
              <w:top w:val="nil"/>
              <w:left w:val="nil"/>
              <w:bottom w:val="single" w:sz="4" w:space="0" w:color="auto"/>
              <w:right w:val="single" w:sz="4" w:space="0" w:color="auto"/>
            </w:tcBorders>
            <w:shd w:val="clear" w:color="auto" w:fill="auto"/>
            <w:noWrap/>
            <w:vAlign w:val="center"/>
            <w:hideMark/>
          </w:tcPr>
          <w:p w14:paraId="5B8FED9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DAYMILLER BRAGANÇA PARAISO DA SILVA</w:t>
            </w:r>
          </w:p>
        </w:tc>
      </w:tr>
      <w:tr w:rsidR="000E699C" w:rsidRPr="000E699C" w14:paraId="36500C0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40426A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25640</w:t>
            </w:r>
          </w:p>
        </w:tc>
        <w:tc>
          <w:tcPr>
            <w:tcW w:w="4880" w:type="dxa"/>
            <w:tcBorders>
              <w:top w:val="nil"/>
              <w:left w:val="nil"/>
              <w:bottom w:val="single" w:sz="4" w:space="0" w:color="auto"/>
              <w:right w:val="single" w:sz="4" w:space="0" w:color="auto"/>
            </w:tcBorders>
            <w:shd w:val="clear" w:color="auto" w:fill="auto"/>
            <w:noWrap/>
            <w:vAlign w:val="center"/>
            <w:hideMark/>
          </w:tcPr>
          <w:p w14:paraId="1E4ACAB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DENILSON BENTO RAMOS</w:t>
            </w:r>
          </w:p>
        </w:tc>
      </w:tr>
      <w:tr w:rsidR="000E699C" w:rsidRPr="000E699C" w14:paraId="5A969315"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7EB175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21310</w:t>
            </w:r>
          </w:p>
        </w:tc>
        <w:tc>
          <w:tcPr>
            <w:tcW w:w="4880" w:type="dxa"/>
            <w:tcBorders>
              <w:top w:val="nil"/>
              <w:left w:val="nil"/>
              <w:bottom w:val="single" w:sz="4" w:space="0" w:color="auto"/>
              <w:right w:val="single" w:sz="4" w:space="0" w:color="auto"/>
            </w:tcBorders>
            <w:shd w:val="clear" w:color="auto" w:fill="auto"/>
            <w:noWrap/>
            <w:vAlign w:val="center"/>
            <w:hideMark/>
          </w:tcPr>
          <w:p w14:paraId="50EACBB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EDILSON DA SILVA OLIVEIRA</w:t>
            </w:r>
          </w:p>
        </w:tc>
      </w:tr>
      <w:tr w:rsidR="000E699C" w:rsidRPr="000E699C" w14:paraId="69DA25D5"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D9577C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55750</w:t>
            </w:r>
          </w:p>
        </w:tc>
        <w:tc>
          <w:tcPr>
            <w:tcW w:w="4880" w:type="dxa"/>
            <w:tcBorders>
              <w:top w:val="nil"/>
              <w:left w:val="nil"/>
              <w:bottom w:val="single" w:sz="4" w:space="0" w:color="auto"/>
              <w:right w:val="single" w:sz="4" w:space="0" w:color="auto"/>
            </w:tcBorders>
            <w:shd w:val="clear" w:color="auto" w:fill="auto"/>
            <w:noWrap/>
            <w:vAlign w:val="center"/>
            <w:hideMark/>
          </w:tcPr>
          <w:p w14:paraId="4A20DD6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EDISON CARLOS CARVALHO DE ALMEIDA JUNIOR</w:t>
            </w:r>
          </w:p>
        </w:tc>
      </w:tr>
      <w:tr w:rsidR="000E699C" w:rsidRPr="000E699C" w14:paraId="29C251A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0EA5AC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75780</w:t>
            </w:r>
          </w:p>
        </w:tc>
        <w:tc>
          <w:tcPr>
            <w:tcW w:w="4880" w:type="dxa"/>
            <w:tcBorders>
              <w:top w:val="nil"/>
              <w:left w:val="nil"/>
              <w:bottom w:val="single" w:sz="4" w:space="0" w:color="auto"/>
              <w:right w:val="single" w:sz="4" w:space="0" w:color="auto"/>
            </w:tcBorders>
            <w:shd w:val="clear" w:color="auto" w:fill="auto"/>
            <w:noWrap/>
            <w:vAlign w:val="center"/>
            <w:hideMark/>
          </w:tcPr>
          <w:p w14:paraId="69A994E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EDUARDO DE OLIVEIRA CATUCÁ</w:t>
            </w:r>
          </w:p>
        </w:tc>
      </w:tr>
      <w:tr w:rsidR="000E699C" w:rsidRPr="000E699C" w14:paraId="0199719A"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C2AD6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53240</w:t>
            </w:r>
          </w:p>
        </w:tc>
        <w:tc>
          <w:tcPr>
            <w:tcW w:w="4880" w:type="dxa"/>
            <w:tcBorders>
              <w:top w:val="nil"/>
              <w:left w:val="nil"/>
              <w:bottom w:val="single" w:sz="4" w:space="0" w:color="auto"/>
              <w:right w:val="single" w:sz="4" w:space="0" w:color="auto"/>
            </w:tcBorders>
            <w:shd w:val="clear" w:color="auto" w:fill="auto"/>
            <w:noWrap/>
            <w:vAlign w:val="center"/>
            <w:hideMark/>
          </w:tcPr>
          <w:p w14:paraId="2D827A4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EDUARDO JORGE DE OLIVEIRA</w:t>
            </w:r>
          </w:p>
        </w:tc>
      </w:tr>
      <w:tr w:rsidR="000E699C" w:rsidRPr="000E699C" w14:paraId="17CDB6D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6A7CDD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47750</w:t>
            </w:r>
          </w:p>
        </w:tc>
        <w:tc>
          <w:tcPr>
            <w:tcW w:w="4880" w:type="dxa"/>
            <w:tcBorders>
              <w:top w:val="nil"/>
              <w:left w:val="nil"/>
              <w:bottom w:val="single" w:sz="4" w:space="0" w:color="auto"/>
              <w:right w:val="single" w:sz="4" w:space="0" w:color="auto"/>
            </w:tcBorders>
            <w:shd w:val="clear" w:color="auto" w:fill="auto"/>
            <w:noWrap/>
            <w:vAlign w:val="center"/>
            <w:hideMark/>
          </w:tcPr>
          <w:p w14:paraId="1E90104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ESTÉFANI LILIA PUENTE VELOSO CALDEIRA</w:t>
            </w:r>
          </w:p>
        </w:tc>
      </w:tr>
      <w:tr w:rsidR="000E699C" w:rsidRPr="000E699C" w14:paraId="5CE42C7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9EBDBF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50370</w:t>
            </w:r>
          </w:p>
        </w:tc>
        <w:tc>
          <w:tcPr>
            <w:tcW w:w="4880" w:type="dxa"/>
            <w:tcBorders>
              <w:top w:val="nil"/>
              <w:left w:val="nil"/>
              <w:bottom w:val="single" w:sz="4" w:space="0" w:color="auto"/>
              <w:right w:val="single" w:sz="4" w:space="0" w:color="auto"/>
            </w:tcBorders>
            <w:shd w:val="clear" w:color="auto" w:fill="auto"/>
            <w:noWrap/>
            <w:vAlign w:val="center"/>
            <w:hideMark/>
          </w:tcPr>
          <w:p w14:paraId="7861D98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FÁBIO ALVES SANTOS</w:t>
            </w:r>
          </w:p>
        </w:tc>
      </w:tr>
      <w:tr w:rsidR="000E699C" w:rsidRPr="000E699C" w14:paraId="40EB15E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88A080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64980</w:t>
            </w:r>
          </w:p>
        </w:tc>
        <w:tc>
          <w:tcPr>
            <w:tcW w:w="4880" w:type="dxa"/>
            <w:tcBorders>
              <w:top w:val="nil"/>
              <w:left w:val="nil"/>
              <w:bottom w:val="single" w:sz="4" w:space="0" w:color="auto"/>
              <w:right w:val="single" w:sz="4" w:space="0" w:color="auto"/>
            </w:tcBorders>
            <w:shd w:val="clear" w:color="auto" w:fill="auto"/>
            <w:noWrap/>
            <w:vAlign w:val="center"/>
            <w:hideMark/>
          </w:tcPr>
          <w:p w14:paraId="2262BCA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FELIPE MEIRELLES DA SILVA</w:t>
            </w:r>
          </w:p>
        </w:tc>
      </w:tr>
      <w:tr w:rsidR="000E699C" w:rsidRPr="000E699C" w14:paraId="7E60D84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5B4E9B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24550</w:t>
            </w:r>
          </w:p>
        </w:tc>
        <w:tc>
          <w:tcPr>
            <w:tcW w:w="4880" w:type="dxa"/>
            <w:tcBorders>
              <w:top w:val="nil"/>
              <w:left w:val="nil"/>
              <w:bottom w:val="single" w:sz="4" w:space="0" w:color="auto"/>
              <w:right w:val="single" w:sz="4" w:space="0" w:color="auto"/>
            </w:tcBorders>
            <w:shd w:val="clear" w:color="auto" w:fill="auto"/>
            <w:noWrap/>
            <w:vAlign w:val="center"/>
            <w:hideMark/>
          </w:tcPr>
          <w:p w14:paraId="5877937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FELIPE SIMÕES DOS SANTOS</w:t>
            </w:r>
          </w:p>
        </w:tc>
      </w:tr>
      <w:tr w:rsidR="000E699C" w:rsidRPr="000E699C" w14:paraId="0F3B228B"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4550CE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1690</w:t>
            </w:r>
          </w:p>
        </w:tc>
        <w:tc>
          <w:tcPr>
            <w:tcW w:w="4880" w:type="dxa"/>
            <w:tcBorders>
              <w:top w:val="nil"/>
              <w:left w:val="nil"/>
              <w:bottom w:val="single" w:sz="4" w:space="0" w:color="auto"/>
              <w:right w:val="single" w:sz="4" w:space="0" w:color="auto"/>
            </w:tcBorders>
            <w:shd w:val="clear" w:color="auto" w:fill="auto"/>
            <w:noWrap/>
            <w:vAlign w:val="center"/>
            <w:hideMark/>
          </w:tcPr>
          <w:p w14:paraId="2DDCEB49"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FILIPE FREITAS DE QUEIROZ</w:t>
            </w:r>
          </w:p>
        </w:tc>
      </w:tr>
      <w:tr w:rsidR="000E699C" w:rsidRPr="000E699C" w14:paraId="155867F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AA8EBD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39200</w:t>
            </w:r>
          </w:p>
        </w:tc>
        <w:tc>
          <w:tcPr>
            <w:tcW w:w="4880" w:type="dxa"/>
            <w:tcBorders>
              <w:top w:val="nil"/>
              <w:left w:val="nil"/>
              <w:bottom w:val="single" w:sz="4" w:space="0" w:color="auto"/>
              <w:right w:val="single" w:sz="4" w:space="0" w:color="auto"/>
            </w:tcBorders>
            <w:shd w:val="clear" w:color="auto" w:fill="auto"/>
            <w:noWrap/>
            <w:vAlign w:val="center"/>
            <w:hideMark/>
          </w:tcPr>
          <w:p w14:paraId="6D6D4E0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FRANCISCO ALVANEI MARTINS DE SOUZA JUNIOR</w:t>
            </w:r>
          </w:p>
        </w:tc>
      </w:tr>
      <w:tr w:rsidR="000E699C" w:rsidRPr="000E699C" w14:paraId="34E6EE1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B98884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86220</w:t>
            </w:r>
          </w:p>
        </w:tc>
        <w:tc>
          <w:tcPr>
            <w:tcW w:w="4880" w:type="dxa"/>
            <w:tcBorders>
              <w:top w:val="nil"/>
              <w:left w:val="nil"/>
              <w:bottom w:val="single" w:sz="4" w:space="0" w:color="auto"/>
              <w:right w:val="single" w:sz="4" w:space="0" w:color="auto"/>
            </w:tcBorders>
            <w:shd w:val="clear" w:color="auto" w:fill="auto"/>
            <w:noWrap/>
            <w:vAlign w:val="center"/>
            <w:hideMark/>
          </w:tcPr>
          <w:p w14:paraId="25B1E69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GABRIEL SIQUEIRA KITA</w:t>
            </w:r>
          </w:p>
        </w:tc>
      </w:tr>
      <w:tr w:rsidR="000E699C" w:rsidRPr="000E699C" w14:paraId="0FC8BA3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A47CE2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11060</w:t>
            </w:r>
          </w:p>
        </w:tc>
        <w:tc>
          <w:tcPr>
            <w:tcW w:w="4880" w:type="dxa"/>
            <w:tcBorders>
              <w:top w:val="nil"/>
              <w:left w:val="nil"/>
              <w:bottom w:val="single" w:sz="4" w:space="0" w:color="auto"/>
              <w:right w:val="single" w:sz="4" w:space="0" w:color="auto"/>
            </w:tcBorders>
            <w:shd w:val="clear" w:color="auto" w:fill="auto"/>
            <w:noWrap/>
            <w:vAlign w:val="center"/>
            <w:hideMark/>
          </w:tcPr>
          <w:p w14:paraId="4FBC8F0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GUSTAVO FIGUEIREDO LIMA</w:t>
            </w:r>
          </w:p>
        </w:tc>
      </w:tr>
      <w:tr w:rsidR="000E699C" w:rsidRPr="000E699C" w14:paraId="34473B0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29DB22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35280</w:t>
            </w:r>
          </w:p>
        </w:tc>
        <w:tc>
          <w:tcPr>
            <w:tcW w:w="4880" w:type="dxa"/>
            <w:tcBorders>
              <w:top w:val="nil"/>
              <w:left w:val="nil"/>
              <w:bottom w:val="single" w:sz="4" w:space="0" w:color="auto"/>
              <w:right w:val="single" w:sz="4" w:space="0" w:color="auto"/>
            </w:tcBorders>
            <w:shd w:val="clear" w:color="auto" w:fill="auto"/>
            <w:noWrap/>
            <w:vAlign w:val="center"/>
            <w:hideMark/>
          </w:tcPr>
          <w:p w14:paraId="16C8E6B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GUSTAVO MARINHO NUNES DA SILVA</w:t>
            </w:r>
          </w:p>
        </w:tc>
      </w:tr>
      <w:tr w:rsidR="000E699C" w:rsidRPr="000E699C" w14:paraId="7521725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BAFE81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54270</w:t>
            </w:r>
          </w:p>
        </w:tc>
        <w:tc>
          <w:tcPr>
            <w:tcW w:w="4880" w:type="dxa"/>
            <w:tcBorders>
              <w:top w:val="nil"/>
              <w:left w:val="nil"/>
              <w:bottom w:val="single" w:sz="4" w:space="0" w:color="auto"/>
              <w:right w:val="single" w:sz="4" w:space="0" w:color="auto"/>
            </w:tcBorders>
            <w:shd w:val="clear" w:color="auto" w:fill="auto"/>
            <w:noWrap/>
            <w:vAlign w:val="center"/>
            <w:hideMark/>
          </w:tcPr>
          <w:p w14:paraId="16667EF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HELLEN FIGUEIREDO SOARES</w:t>
            </w:r>
          </w:p>
        </w:tc>
      </w:tr>
      <w:tr w:rsidR="000E699C" w:rsidRPr="000E699C" w14:paraId="1A1E881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F2C5EA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63280</w:t>
            </w:r>
          </w:p>
        </w:tc>
        <w:tc>
          <w:tcPr>
            <w:tcW w:w="4880" w:type="dxa"/>
            <w:tcBorders>
              <w:top w:val="nil"/>
              <w:left w:val="nil"/>
              <w:bottom w:val="single" w:sz="4" w:space="0" w:color="auto"/>
              <w:right w:val="single" w:sz="4" w:space="0" w:color="auto"/>
            </w:tcBorders>
            <w:shd w:val="clear" w:color="auto" w:fill="auto"/>
            <w:noWrap/>
            <w:vAlign w:val="center"/>
            <w:hideMark/>
          </w:tcPr>
          <w:p w14:paraId="0439026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HENRIQUE PARIZ DE SOUZA</w:t>
            </w:r>
          </w:p>
        </w:tc>
      </w:tr>
      <w:tr w:rsidR="000E699C" w:rsidRPr="000E699C" w14:paraId="6A3C536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058475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66600</w:t>
            </w:r>
          </w:p>
        </w:tc>
        <w:tc>
          <w:tcPr>
            <w:tcW w:w="4880" w:type="dxa"/>
            <w:tcBorders>
              <w:top w:val="nil"/>
              <w:left w:val="nil"/>
              <w:bottom w:val="single" w:sz="4" w:space="0" w:color="auto"/>
              <w:right w:val="single" w:sz="4" w:space="0" w:color="auto"/>
            </w:tcBorders>
            <w:shd w:val="clear" w:color="auto" w:fill="auto"/>
            <w:noWrap/>
            <w:vAlign w:val="center"/>
            <w:hideMark/>
          </w:tcPr>
          <w:p w14:paraId="75B635D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ISRAEL BATISTA DE MORAES SILVA</w:t>
            </w:r>
          </w:p>
        </w:tc>
      </w:tr>
      <w:tr w:rsidR="000E699C" w:rsidRPr="000E699C" w14:paraId="41AE356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7581EE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15670</w:t>
            </w:r>
          </w:p>
        </w:tc>
        <w:tc>
          <w:tcPr>
            <w:tcW w:w="4880" w:type="dxa"/>
            <w:tcBorders>
              <w:top w:val="nil"/>
              <w:left w:val="nil"/>
              <w:bottom w:val="single" w:sz="4" w:space="0" w:color="auto"/>
              <w:right w:val="single" w:sz="4" w:space="0" w:color="auto"/>
            </w:tcBorders>
            <w:shd w:val="clear" w:color="auto" w:fill="auto"/>
            <w:noWrap/>
            <w:vAlign w:val="center"/>
            <w:hideMark/>
          </w:tcPr>
          <w:p w14:paraId="7AA5B21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IZABELLA SILVA DE ASSIS</w:t>
            </w:r>
          </w:p>
        </w:tc>
      </w:tr>
      <w:tr w:rsidR="000E699C" w:rsidRPr="000E699C" w14:paraId="17FEEF9B"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344C0C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6850</w:t>
            </w:r>
          </w:p>
        </w:tc>
        <w:tc>
          <w:tcPr>
            <w:tcW w:w="4880" w:type="dxa"/>
            <w:tcBorders>
              <w:top w:val="nil"/>
              <w:left w:val="nil"/>
              <w:bottom w:val="single" w:sz="4" w:space="0" w:color="auto"/>
              <w:right w:val="single" w:sz="4" w:space="0" w:color="auto"/>
            </w:tcBorders>
            <w:shd w:val="clear" w:color="auto" w:fill="auto"/>
            <w:noWrap/>
            <w:vAlign w:val="center"/>
            <w:hideMark/>
          </w:tcPr>
          <w:p w14:paraId="0FA3BFB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JADLA DE CAMPOS CARVALHO</w:t>
            </w:r>
          </w:p>
        </w:tc>
      </w:tr>
      <w:tr w:rsidR="000E699C" w:rsidRPr="000E699C" w14:paraId="3EA2786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3AC72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38190</w:t>
            </w:r>
          </w:p>
        </w:tc>
        <w:tc>
          <w:tcPr>
            <w:tcW w:w="4880" w:type="dxa"/>
            <w:tcBorders>
              <w:top w:val="nil"/>
              <w:left w:val="nil"/>
              <w:bottom w:val="single" w:sz="4" w:space="0" w:color="auto"/>
              <w:right w:val="single" w:sz="4" w:space="0" w:color="auto"/>
            </w:tcBorders>
            <w:shd w:val="clear" w:color="auto" w:fill="auto"/>
            <w:noWrap/>
            <w:vAlign w:val="center"/>
            <w:hideMark/>
          </w:tcPr>
          <w:p w14:paraId="2BF705B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JAQUELINE GOMES PIMENTEL VIANNA</w:t>
            </w:r>
          </w:p>
        </w:tc>
      </w:tr>
      <w:tr w:rsidR="000E699C" w:rsidRPr="000E699C" w14:paraId="36E6422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9F1A8C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23620</w:t>
            </w:r>
          </w:p>
        </w:tc>
        <w:tc>
          <w:tcPr>
            <w:tcW w:w="4880" w:type="dxa"/>
            <w:tcBorders>
              <w:top w:val="nil"/>
              <w:left w:val="nil"/>
              <w:bottom w:val="single" w:sz="4" w:space="0" w:color="auto"/>
              <w:right w:val="single" w:sz="4" w:space="0" w:color="auto"/>
            </w:tcBorders>
            <w:shd w:val="clear" w:color="auto" w:fill="auto"/>
            <w:noWrap/>
            <w:vAlign w:val="center"/>
            <w:hideMark/>
          </w:tcPr>
          <w:p w14:paraId="46E41429"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JEFERSON ROMEU LIMA</w:t>
            </w:r>
          </w:p>
        </w:tc>
      </w:tr>
      <w:tr w:rsidR="000E699C" w:rsidRPr="000E699C" w14:paraId="0360E7A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A83F90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31500</w:t>
            </w:r>
          </w:p>
        </w:tc>
        <w:tc>
          <w:tcPr>
            <w:tcW w:w="4880" w:type="dxa"/>
            <w:tcBorders>
              <w:top w:val="nil"/>
              <w:left w:val="nil"/>
              <w:bottom w:val="single" w:sz="4" w:space="0" w:color="auto"/>
              <w:right w:val="single" w:sz="4" w:space="0" w:color="auto"/>
            </w:tcBorders>
            <w:shd w:val="clear" w:color="auto" w:fill="auto"/>
            <w:noWrap/>
            <w:vAlign w:val="center"/>
            <w:hideMark/>
          </w:tcPr>
          <w:p w14:paraId="73F46F5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JEFFERSON DE SOUZA OLIVEIRA</w:t>
            </w:r>
          </w:p>
        </w:tc>
      </w:tr>
      <w:tr w:rsidR="000E699C" w:rsidRPr="000E699C" w14:paraId="418E4B5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7A3B33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5220</w:t>
            </w:r>
          </w:p>
        </w:tc>
        <w:tc>
          <w:tcPr>
            <w:tcW w:w="4880" w:type="dxa"/>
            <w:tcBorders>
              <w:top w:val="nil"/>
              <w:left w:val="nil"/>
              <w:bottom w:val="single" w:sz="4" w:space="0" w:color="auto"/>
              <w:right w:val="single" w:sz="4" w:space="0" w:color="auto"/>
            </w:tcBorders>
            <w:shd w:val="clear" w:color="auto" w:fill="auto"/>
            <w:noWrap/>
            <w:vAlign w:val="center"/>
            <w:hideMark/>
          </w:tcPr>
          <w:p w14:paraId="1E1FB5C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JEFFERSON SILVA DOS SANTOS</w:t>
            </w:r>
          </w:p>
        </w:tc>
      </w:tr>
      <w:tr w:rsidR="000E699C" w:rsidRPr="000E699C" w14:paraId="5C6226AB"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EE437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78050</w:t>
            </w:r>
          </w:p>
        </w:tc>
        <w:tc>
          <w:tcPr>
            <w:tcW w:w="4880" w:type="dxa"/>
            <w:tcBorders>
              <w:top w:val="nil"/>
              <w:left w:val="nil"/>
              <w:bottom w:val="single" w:sz="4" w:space="0" w:color="auto"/>
              <w:right w:val="single" w:sz="4" w:space="0" w:color="auto"/>
            </w:tcBorders>
            <w:shd w:val="clear" w:color="auto" w:fill="auto"/>
            <w:noWrap/>
            <w:vAlign w:val="center"/>
            <w:hideMark/>
          </w:tcPr>
          <w:p w14:paraId="719E2E4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JOÃO GUILHERME RÊGO BARBOZA</w:t>
            </w:r>
          </w:p>
        </w:tc>
      </w:tr>
      <w:tr w:rsidR="000E699C" w:rsidRPr="000E699C" w14:paraId="24EF6E7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72560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lastRenderedPageBreak/>
              <w:t>3530</w:t>
            </w:r>
          </w:p>
        </w:tc>
        <w:tc>
          <w:tcPr>
            <w:tcW w:w="4880" w:type="dxa"/>
            <w:tcBorders>
              <w:top w:val="nil"/>
              <w:left w:val="nil"/>
              <w:bottom w:val="single" w:sz="4" w:space="0" w:color="auto"/>
              <w:right w:val="single" w:sz="4" w:space="0" w:color="auto"/>
            </w:tcBorders>
            <w:shd w:val="clear" w:color="auto" w:fill="auto"/>
            <w:noWrap/>
            <w:vAlign w:val="center"/>
            <w:hideMark/>
          </w:tcPr>
          <w:p w14:paraId="095BE1B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JORGE HENRIQUE PEREIRA DA SILVA</w:t>
            </w:r>
          </w:p>
        </w:tc>
      </w:tr>
      <w:tr w:rsidR="000E699C" w:rsidRPr="000E699C" w14:paraId="4A4E5E2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06DB98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48740</w:t>
            </w:r>
          </w:p>
        </w:tc>
        <w:tc>
          <w:tcPr>
            <w:tcW w:w="4880" w:type="dxa"/>
            <w:tcBorders>
              <w:top w:val="nil"/>
              <w:left w:val="nil"/>
              <w:bottom w:val="single" w:sz="4" w:space="0" w:color="auto"/>
              <w:right w:val="single" w:sz="4" w:space="0" w:color="auto"/>
            </w:tcBorders>
            <w:shd w:val="clear" w:color="auto" w:fill="auto"/>
            <w:noWrap/>
            <w:vAlign w:val="center"/>
            <w:hideMark/>
          </w:tcPr>
          <w:p w14:paraId="5C7331E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JULIA RAFAELLA EDILENA BURTON FURTADO</w:t>
            </w:r>
          </w:p>
        </w:tc>
      </w:tr>
      <w:tr w:rsidR="000E699C" w:rsidRPr="000E699C" w14:paraId="1160582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B7F0C4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27550</w:t>
            </w:r>
          </w:p>
        </w:tc>
        <w:tc>
          <w:tcPr>
            <w:tcW w:w="4880" w:type="dxa"/>
            <w:tcBorders>
              <w:top w:val="nil"/>
              <w:left w:val="nil"/>
              <w:bottom w:val="single" w:sz="4" w:space="0" w:color="auto"/>
              <w:right w:val="single" w:sz="4" w:space="0" w:color="auto"/>
            </w:tcBorders>
            <w:shd w:val="clear" w:color="auto" w:fill="auto"/>
            <w:noWrap/>
            <w:vAlign w:val="center"/>
            <w:hideMark/>
          </w:tcPr>
          <w:p w14:paraId="1407FC2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JULLIANY VIEIRA DA CRUZ</w:t>
            </w:r>
          </w:p>
        </w:tc>
      </w:tr>
      <w:tr w:rsidR="000E699C" w:rsidRPr="000E699C" w14:paraId="5299D38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821B12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5530</w:t>
            </w:r>
          </w:p>
        </w:tc>
        <w:tc>
          <w:tcPr>
            <w:tcW w:w="4880" w:type="dxa"/>
            <w:tcBorders>
              <w:top w:val="nil"/>
              <w:left w:val="nil"/>
              <w:bottom w:val="single" w:sz="4" w:space="0" w:color="auto"/>
              <w:right w:val="single" w:sz="4" w:space="0" w:color="auto"/>
            </w:tcBorders>
            <w:shd w:val="clear" w:color="auto" w:fill="auto"/>
            <w:noWrap/>
            <w:vAlign w:val="center"/>
            <w:hideMark/>
          </w:tcPr>
          <w:p w14:paraId="7F96ADE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LAIZ SILVA PEREIRA</w:t>
            </w:r>
          </w:p>
        </w:tc>
      </w:tr>
      <w:tr w:rsidR="000E699C" w:rsidRPr="000E699C" w14:paraId="230EDCB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255AC4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69800</w:t>
            </w:r>
          </w:p>
        </w:tc>
        <w:tc>
          <w:tcPr>
            <w:tcW w:w="4880" w:type="dxa"/>
            <w:tcBorders>
              <w:top w:val="nil"/>
              <w:left w:val="nil"/>
              <w:bottom w:val="single" w:sz="4" w:space="0" w:color="auto"/>
              <w:right w:val="single" w:sz="4" w:space="0" w:color="auto"/>
            </w:tcBorders>
            <w:shd w:val="clear" w:color="auto" w:fill="auto"/>
            <w:noWrap/>
            <w:vAlign w:val="center"/>
            <w:hideMark/>
          </w:tcPr>
          <w:p w14:paraId="5BBDFFE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LARISSA QUEIROZ MARQUES DA CUNHA</w:t>
            </w:r>
          </w:p>
        </w:tc>
      </w:tr>
      <w:tr w:rsidR="000E699C" w:rsidRPr="000E699C" w14:paraId="4D72E98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C36413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47890</w:t>
            </w:r>
          </w:p>
        </w:tc>
        <w:tc>
          <w:tcPr>
            <w:tcW w:w="4880" w:type="dxa"/>
            <w:tcBorders>
              <w:top w:val="nil"/>
              <w:left w:val="nil"/>
              <w:bottom w:val="single" w:sz="4" w:space="0" w:color="auto"/>
              <w:right w:val="single" w:sz="4" w:space="0" w:color="auto"/>
            </w:tcBorders>
            <w:shd w:val="clear" w:color="auto" w:fill="auto"/>
            <w:noWrap/>
            <w:vAlign w:val="center"/>
            <w:hideMark/>
          </w:tcPr>
          <w:p w14:paraId="18714BB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LEONARDO ÁREAS DA SILVA</w:t>
            </w:r>
          </w:p>
        </w:tc>
      </w:tr>
      <w:tr w:rsidR="000E699C" w:rsidRPr="000E699C" w14:paraId="45B6C54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C749F8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4230</w:t>
            </w:r>
          </w:p>
        </w:tc>
        <w:tc>
          <w:tcPr>
            <w:tcW w:w="4880" w:type="dxa"/>
            <w:tcBorders>
              <w:top w:val="nil"/>
              <w:left w:val="nil"/>
              <w:bottom w:val="single" w:sz="4" w:space="0" w:color="auto"/>
              <w:right w:val="single" w:sz="4" w:space="0" w:color="auto"/>
            </w:tcBorders>
            <w:shd w:val="clear" w:color="auto" w:fill="auto"/>
            <w:noWrap/>
            <w:vAlign w:val="center"/>
            <w:hideMark/>
          </w:tcPr>
          <w:p w14:paraId="3119CC1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LEONARDO DOS SANTOS BRASIL</w:t>
            </w:r>
          </w:p>
        </w:tc>
      </w:tr>
      <w:tr w:rsidR="000E699C" w:rsidRPr="000E699C" w14:paraId="334E3BC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FBBF0F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61950</w:t>
            </w:r>
          </w:p>
        </w:tc>
        <w:tc>
          <w:tcPr>
            <w:tcW w:w="4880" w:type="dxa"/>
            <w:tcBorders>
              <w:top w:val="nil"/>
              <w:left w:val="nil"/>
              <w:bottom w:val="single" w:sz="4" w:space="0" w:color="auto"/>
              <w:right w:val="single" w:sz="4" w:space="0" w:color="auto"/>
            </w:tcBorders>
            <w:shd w:val="clear" w:color="auto" w:fill="auto"/>
            <w:noWrap/>
            <w:vAlign w:val="center"/>
            <w:hideMark/>
          </w:tcPr>
          <w:p w14:paraId="381907D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LORAINNE DA SILVA LOURENÇO</w:t>
            </w:r>
          </w:p>
        </w:tc>
      </w:tr>
      <w:tr w:rsidR="000E699C" w:rsidRPr="000E699C" w14:paraId="3F27055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B57895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16910</w:t>
            </w:r>
          </w:p>
        </w:tc>
        <w:tc>
          <w:tcPr>
            <w:tcW w:w="4880" w:type="dxa"/>
            <w:tcBorders>
              <w:top w:val="nil"/>
              <w:left w:val="nil"/>
              <w:bottom w:val="single" w:sz="4" w:space="0" w:color="auto"/>
              <w:right w:val="single" w:sz="4" w:space="0" w:color="auto"/>
            </w:tcBorders>
            <w:shd w:val="clear" w:color="auto" w:fill="auto"/>
            <w:noWrap/>
            <w:vAlign w:val="center"/>
            <w:hideMark/>
          </w:tcPr>
          <w:p w14:paraId="483BF4B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LOUHANA CONCEIÇÃO COSTA CORREA</w:t>
            </w:r>
          </w:p>
        </w:tc>
      </w:tr>
      <w:tr w:rsidR="000E699C" w:rsidRPr="000E699C" w14:paraId="5B9D738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704A8A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76820</w:t>
            </w:r>
          </w:p>
        </w:tc>
        <w:tc>
          <w:tcPr>
            <w:tcW w:w="4880" w:type="dxa"/>
            <w:tcBorders>
              <w:top w:val="nil"/>
              <w:left w:val="nil"/>
              <w:bottom w:val="single" w:sz="4" w:space="0" w:color="auto"/>
              <w:right w:val="single" w:sz="4" w:space="0" w:color="auto"/>
            </w:tcBorders>
            <w:shd w:val="clear" w:color="auto" w:fill="auto"/>
            <w:noWrap/>
            <w:vAlign w:val="center"/>
            <w:hideMark/>
          </w:tcPr>
          <w:p w14:paraId="68C7FF6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LUCAS RIBEIRO DA SILVA SANTOS</w:t>
            </w:r>
          </w:p>
        </w:tc>
      </w:tr>
      <w:tr w:rsidR="000E699C" w:rsidRPr="000E699C" w14:paraId="11FFB23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266A1F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59240</w:t>
            </w:r>
          </w:p>
        </w:tc>
        <w:tc>
          <w:tcPr>
            <w:tcW w:w="4880" w:type="dxa"/>
            <w:tcBorders>
              <w:top w:val="nil"/>
              <w:left w:val="nil"/>
              <w:bottom w:val="single" w:sz="4" w:space="0" w:color="auto"/>
              <w:right w:val="single" w:sz="4" w:space="0" w:color="auto"/>
            </w:tcBorders>
            <w:shd w:val="clear" w:color="auto" w:fill="auto"/>
            <w:noWrap/>
            <w:vAlign w:val="center"/>
            <w:hideMark/>
          </w:tcPr>
          <w:p w14:paraId="766168D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LUCAS RODRIGUES ALVES</w:t>
            </w:r>
          </w:p>
        </w:tc>
      </w:tr>
      <w:tr w:rsidR="000E699C" w:rsidRPr="000E699C" w14:paraId="272FEBC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9656F3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77120</w:t>
            </w:r>
          </w:p>
        </w:tc>
        <w:tc>
          <w:tcPr>
            <w:tcW w:w="4880" w:type="dxa"/>
            <w:tcBorders>
              <w:top w:val="nil"/>
              <w:left w:val="nil"/>
              <w:bottom w:val="single" w:sz="4" w:space="0" w:color="auto"/>
              <w:right w:val="single" w:sz="4" w:space="0" w:color="auto"/>
            </w:tcBorders>
            <w:shd w:val="clear" w:color="auto" w:fill="auto"/>
            <w:noWrap/>
            <w:vAlign w:val="center"/>
            <w:hideMark/>
          </w:tcPr>
          <w:p w14:paraId="6367FBB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LUCAS TERRA SIQUEIRA</w:t>
            </w:r>
          </w:p>
        </w:tc>
      </w:tr>
      <w:tr w:rsidR="000E699C" w:rsidRPr="000E699C" w14:paraId="590E61F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47409E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54120</w:t>
            </w:r>
          </w:p>
        </w:tc>
        <w:tc>
          <w:tcPr>
            <w:tcW w:w="4880" w:type="dxa"/>
            <w:tcBorders>
              <w:top w:val="nil"/>
              <w:left w:val="nil"/>
              <w:bottom w:val="single" w:sz="4" w:space="0" w:color="auto"/>
              <w:right w:val="single" w:sz="4" w:space="0" w:color="auto"/>
            </w:tcBorders>
            <w:shd w:val="clear" w:color="auto" w:fill="auto"/>
            <w:noWrap/>
            <w:vAlign w:val="center"/>
            <w:hideMark/>
          </w:tcPr>
          <w:p w14:paraId="22ACC50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LUCÉLIO DA SILVA TEIXEIRA</w:t>
            </w:r>
          </w:p>
        </w:tc>
      </w:tr>
      <w:tr w:rsidR="000E699C" w:rsidRPr="000E699C" w14:paraId="74F551D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7D25B0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69790</w:t>
            </w:r>
          </w:p>
        </w:tc>
        <w:tc>
          <w:tcPr>
            <w:tcW w:w="4880" w:type="dxa"/>
            <w:tcBorders>
              <w:top w:val="nil"/>
              <w:left w:val="nil"/>
              <w:bottom w:val="single" w:sz="4" w:space="0" w:color="auto"/>
              <w:right w:val="single" w:sz="4" w:space="0" w:color="auto"/>
            </w:tcBorders>
            <w:shd w:val="clear" w:color="auto" w:fill="auto"/>
            <w:noWrap/>
            <w:vAlign w:val="center"/>
            <w:hideMark/>
          </w:tcPr>
          <w:p w14:paraId="7BFB5B9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LUIZ FILIPE GONÇALVES DA COSTA</w:t>
            </w:r>
          </w:p>
        </w:tc>
      </w:tr>
      <w:tr w:rsidR="000E699C" w:rsidRPr="000E699C" w14:paraId="0BBC48A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252C3D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62030</w:t>
            </w:r>
          </w:p>
        </w:tc>
        <w:tc>
          <w:tcPr>
            <w:tcW w:w="4880" w:type="dxa"/>
            <w:tcBorders>
              <w:top w:val="nil"/>
              <w:left w:val="nil"/>
              <w:bottom w:val="single" w:sz="4" w:space="0" w:color="auto"/>
              <w:right w:val="single" w:sz="4" w:space="0" w:color="auto"/>
            </w:tcBorders>
            <w:shd w:val="clear" w:color="auto" w:fill="auto"/>
            <w:noWrap/>
            <w:vAlign w:val="center"/>
            <w:hideMark/>
          </w:tcPr>
          <w:p w14:paraId="3C2FAAE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LUIZ HENRIQUE MONTEIRO CABRAL</w:t>
            </w:r>
          </w:p>
        </w:tc>
      </w:tr>
      <w:tr w:rsidR="000E699C" w:rsidRPr="000E699C" w14:paraId="1FA3412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13CB66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47310</w:t>
            </w:r>
          </w:p>
        </w:tc>
        <w:tc>
          <w:tcPr>
            <w:tcW w:w="4880" w:type="dxa"/>
            <w:tcBorders>
              <w:top w:val="nil"/>
              <w:left w:val="nil"/>
              <w:bottom w:val="single" w:sz="4" w:space="0" w:color="auto"/>
              <w:right w:val="single" w:sz="4" w:space="0" w:color="auto"/>
            </w:tcBorders>
            <w:shd w:val="clear" w:color="auto" w:fill="auto"/>
            <w:noWrap/>
            <w:vAlign w:val="center"/>
            <w:hideMark/>
          </w:tcPr>
          <w:p w14:paraId="212EE8B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LUZIEL MENEZES DE CARVALHO</w:t>
            </w:r>
          </w:p>
        </w:tc>
      </w:tr>
      <w:tr w:rsidR="000E699C" w:rsidRPr="000E699C" w14:paraId="59AFE73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5081CC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15940</w:t>
            </w:r>
          </w:p>
        </w:tc>
        <w:tc>
          <w:tcPr>
            <w:tcW w:w="4880" w:type="dxa"/>
            <w:tcBorders>
              <w:top w:val="nil"/>
              <w:left w:val="nil"/>
              <w:bottom w:val="single" w:sz="4" w:space="0" w:color="auto"/>
              <w:right w:val="single" w:sz="4" w:space="0" w:color="auto"/>
            </w:tcBorders>
            <w:shd w:val="clear" w:color="auto" w:fill="auto"/>
            <w:noWrap/>
            <w:vAlign w:val="center"/>
            <w:hideMark/>
          </w:tcPr>
          <w:p w14:paraId="33442E4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MARCELINO RODRIGUES FERREIRA</w:t>
            </w:r>
          </w:p>
        </w:tc>
      </w:tr>
      <w:tr w:rsidR="000E699C" w:rsidRPr="000E699C" w14:paraId="416B3EF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C45A36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67980</w:t>
            </w:r>
          </w:p>
        </w:tc>
        <w:tc>
          <w:tcPr>
            <w:tcW w:w="4880" w:type="dxa"/>
            <w:tcBorders>
              <w:top w:val="nil"/>
              <w:left w:val="nil"/>
              <w:bottom w:val="single" w:sz="4" w:space="0" w:color="auto"/>
              <w:right w:val="single" w:sz="4" w:space="0" w:color="auto"/>
            </w:tcBorders>
            <w:shd w:val="clear" w:color="auto" w:fill="auto"/>
            <w:noWrap/>
            <w:vAlign w:val="center"/>
            <w:hideMark/>
          </w:tcPr>
          <w:p w14:paraId="269BC89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MARCELO ALEXANDRE DIAS BARBOSA</w:t>
            </w:r>
          </w:p>
        </w:tc>
      </w:tr>
      <w:tr w:rsidR="000E699C" w:rsidRPr="000E699C" w14:paraId="1C78158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A5A879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55680</w:t>
            </w:r>
          </w:p>
        </w:tc>
        <w:tc>
          <w:tcPr>
            <w:tcW w:w="4880" w:type="dxa"/>
            <w:tcBorders>
              <w:top w:val="nil"/>
              <w:left w:val="nil"/>
              <w:bottom w:val="single" w:sz="4" w:space="0" w:color="auto"/>
              <w:right w:val="single" w:sz="4" w:space="0" w:color="auto"/>
            </w:tcBorders>
            <w:shd w:val="clear" w:color="auto" w:fill="auto"/>
            <w:noWrap/>
            <w:vAlign w:val="center"/>
            <w:hideMark/>
          </w:tcPr>
          <w:p w14:paraId="0E10256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MARCELO FERNANDES MOURA</w:t>
            </w:r>
          </w:p>
        </w:tc>
      </w:tr>
      <w:tr w:rsidR="000E699C" w:rsidRPr="000E699C" w14:paraId="3B8305D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5DE6A2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56640</w:t>
            </w:r>
          </w:p>
        </w:tc>
        <w:tc>
          <w:tcPr>
            <w:tcW w:w="4880" w:type="dxa"/>
            <w:tcBorders>
              <w:top w:val="nil"/>
              <w:left w:val="nil"/>
              <w:bottom w:val="single" w:sz="4" w:space="0" w:color="auto"/>
              <w:right w:val="single" w:sz="4" w:space="0" w:color="auto"/>
            </w:tcBorders>
            <w:shd w:val="clear" w:color="auto" w:fill="auto"/>
            <w:noWrap/>
            <w:vAlign w:val="center"/>
            <w:hideMark/>
          </w:tcPr>
          <w:p w14:paraId="009A538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MARCIO LUAN FELIX DE ANDRADE</w:t>
            </w:r>
          </w:p>
        </w:tc>
      </w:tr>
      <w:tr w:rsidR="000E699C" w:rsidRPr="000E699C" w14:paraId="3195E10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C849C0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28760</w:t>
            </w:r>
          </w:p>
        </w:tc>
        <w:tc>
          <w:tcPr>
            <w:tcW w:w="4880" w:type="dxa"/>
            <w:tcBorders>
              <w:top w:val="nil"/>
              <w:left w:val="nil"/>
              <w:bottom w:val="single" w:sz="4" w:space="0" w:color="auto"/>
              <w:right w:val="single" w:sz="4" w:space="0" w:color="auto"/>
            </w:tcBorders>
            <w:shd w:val="clear" w:color="auto" w:fill="auto"/>
            <w:noWrap/>
            <w:vAlign w:val="center"/>
            <w:hideMark/>
          </w:tcPr>
          <w:p w14:paraId="76623B9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MAX ANDREY CONTE RAMOS DE ANDRADE</w:t>
            </w:r>
          </w:p>
        </w:tc>
      </w:tr>
      <w:tr w:rsidR="000E699C" w:rsidRPr="000E699C" w14:paraId="2165096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DE6D86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33380</w:t>
            </w:r>
          </w:p>
        </w:tc>
        <w:tc>
          <w:tcPr>
            <w:tcW w:w="4880" w:type="dxa"/>
            <w:tcBorders>
              <w:top w:val="nil"/>
              <w:left w:val="nil"/>
              <w:bottom w:val="single" w:sz="4" w:space="0" w:color="auto"/>
              <w:right w:val="single" w:sz="4" w:space="0" w:color="auto"/>
            </w:tcBorders>
            <w:shd w:val="clear" w:color="auto" w:fill="auto"/>
            <w:noWrap/>
            <w:vAlign w:val="center"/>
            <w:hideMark/>
          </w:tcPr>
          <w:p w14:paraId="7C09DCB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MICHEL MACEDO DE SOUZA</w:t>
            </w:r>
          </w:p>
        </w:tc>
      </w:tr>
      <w:tr w:rsidR="000E699C" w:rsidRPr="000E699C" w14:paraId="4390A26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26CC2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46200</w:t>
            </w:r>
          </w:p>
        </w:tc>
        <w:tc>
          <w:tcPr>
            <w:tcW w:w="4880" w:type="dxa"/>
            <w:tcBorders>
              <w:top w:val="nil"/>
              <w:left w:val="nil"/>
              <w:bottom w:val="single" w:sz="4" w:space="0" w:color="auto"/>
              <w:right w:val="single" w:sz="4" w:space="0" w:color="auto"/>
            </w:tcBorders>
            <w:shd w:val="clear" w:color="auto" w:fill="auto"/>
            <w:noWrap/>
            <w:vAlign w:val="center"/>
            <w:hideMark/>
          </w:tcPr>
          <w:p w14:paraId="3772A0D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NATHAN CAMILO SOUZA DOS SANTOS</w:t>
            </w:r>
          </w:p>
        </w:tc>
      </w:tr>
      <w:tr w:rsidR="000E699C" w:rsidRPr="000E699C" w14:paraId="6A5600D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B25A6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32660</w:t>
            </w:r>
          </w:p>
        </w:tc>
        <w:tc>
          <w:tcPr>
            <w:tcW w:w="4880" w:type="dxa"/>
            <w:tcBorders>
              <w:top w:val="nil"/>
              <w:left w:val="nil"/>
              <w:bottom w:val="single" w:sz="4" w:space="0" w:color="auto"/>
              <w:right w:val="single" w:sz="4" w:space="0" w:color="auto"/>
            </w:tcBorders>
            <w:shd w:val="clear" w:color="auto" w:fill="auto"/>
            <w:noWrap/>
            <w:vAlign w:val="center"/>
            <w:hideMark/>
          </w:tcPr>
          <w:p w14:paraId="3B41E75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OZIEL WILLEMEM DA SILVA JÚNIOR</w:t>
            </w:r>
          </w:p>
        </w:tc>
      </w:tr>
      <w:tr w:rsidR="000E699C" w:rsidRPr="000E699C" w14:paraId="590160F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06A8C4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80550</w:t>
            </w:r>
          </w:p>
        </w:tc>
        <w:tc>
          <w:tcPr>
            <w:tcW w:w="4880" w:type="dxa"/>
            <w:tcBorders>
              <w:top w:val="nil"/>
              <w:left w:val="nil"/>
              <w:bottom w:val="single" w:sz="4" w:space="0" w:color="auto"/>
              <w:right w:val="single" w:sz="4" w:space="0" w:color="auto"/>
            </w:tcBorders>
            <w:shd w:val="clear" w:color="auto" w:fill="auto"/>
            <w:noWrap/>
            <w:vAlign w:val="center"/>
            <w:hideMark/>
          </w:tcPr>
          <w:p w14:paraId="1294294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RAFAEL ALMEIDA DA SILVA</w:t>
            </w:r>
          </w:p>
        </w:tc>
      </w:tr>
      <w:tr w:rsidR="000E699C" w:rsidRPr="000E699C" w14:paraId="1CBA173D"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4F0C71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11930</w:t>
            </w:r>
          </w:p>
        </w:tc>
        <w:tc>
          <w:tcPr>
            <w:tcW w:w="4880" w:type="dxa"/>
            <w:tcBorders>
              <w:top w:val="nil"/>
              <w:left w:val="nil"/>
              <w:bottom w:val="single" w:sz="4" w:space="0" w:color="auto"/>
              <w:right w:val="single" w:sz="4" w:space="0" w:color="auto"/>
            </w:tcBorders>
            <w:shd w:val="clear" w:color="auto" w:fill="auto"/>
            <w:noWrap/>
            <w:vAlign w:val="center"/>
            <w:hideMark/>
          </w:tcPr>
          <w:p w14:paraId="4412B51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RAFAEL DO NASCIMENTO LIMA</w:t>
            </w:r>
          </w:p>
        </w:tc>
      </w:tr>
      <w:tr w:rsidR="000E699C" w:rsidRPr="000E699C" w14:paraId="324688C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1A378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19350</w:t>
            </w:r>
          </w:p>
        </w:tc>
        <w:tc>
          <w:tcPr>
            <w:tcW w:w="4880" w:type="dxa"/>
            <w:tcBorders>
              <w:top w:val="nil"/>
              <w:left w:val="nil"/>
              <w:bottom w:val="single" w:sz="4" w:space="0" w:color="auto"/>
              <w:right w:val="single" w:sz="4" w:space="0" w:color="auto"/>
            </w:tcBorders>
            <w:shd w:val="clear" w:color="auto" w:fill="auto"/>
            <w:noWrap/>
            <w:vAlign w:val="center"/>
            <w:hideMark/>
          </w:tcPr>
          <w:p w14:paraId="4AD0407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RAÍCIA DA SILVA SOUZA</w:t>
            </w:r>
          </w:p>
        </w:tc>
      </w:tr>
      <w:tr w:rsidR="000E699C" w:rsidRPr="000E699C" w14:paraId="448D86D3"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6F8EDF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4650</w:t>
            </w:r>
          </w:p>
        </w:tc>
        <w:tc>
          <w:tcPr>
            <w:tcW w:w="4880" w:type="dxa"/>
            <w:tcBorders>
              <w:top w:val="nil"/>
              <w:left w:val="nil"/>
              <w:bottom w:val="single" w:sz="4" w:space="0" w:color="auto"/>
              <w:right w:val="single" w:sz="4" w:space="0" w:color="auto"/>
            </w:tcBorders>
            <w:shd w:val="clear" w:color="auto" w:fill="auto"/>
            <w:noWrap/>
            <w:vAlign w:val="center"/>
            <w:hideMark/>
          </w:tcPr>
          <w:p w14:paraId="26CDE9C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RENATO HENRIQUE BARRETO</w:t>
            </w:r>
          </w:p>
        </w:tc>
      </w:tr>
      <w:tr w:rsidR="000E699C" w:rsidRPr="000E699C" w14:paraId="0A7F7DCC"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47A3435"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39730</w:t>
            </w:r>
          </w:p>
        </w:tc>
        <w:tc>
          <w:tcPr>
            <w:tcW w:w="4880" w:type="dxa"/>
            <w:tcBorders>
              <w:top w:val="nil"/>
              <w:left w:val="nil"/>
              <w:bottom w:val="single" w:sz="4" w:space="0" w:color="auto"/>
              <w:right w:val="single" w:sz="4" w:space="0" w:color="auto"/>
            </w:tcBorders>
            <w:shd w:val="clear" w:color="auto" w:fill="auto"/>
            <w:noWrap/>
            <w:vAlign w:val="center"/>
            <w:hideMark/>
          </w:tcPr>
          <w:p w14:paraId="5F3189C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ROBSON CARVALHO DE SOUSA</w:t>
            </w:r>
          </w:p>
        </w:tc>
      </w:tr>
      <w:tr w:rsidR="000E699C" w:rsidRPr="000E699C" w14:paraId="1F73F38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809C12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51740</w:t>
            </w:r>
          </w:p>
        </w:tc>
        <w:tc>
          <w:tcPr>
            <w:tcW w:w="4880" w:type="dxa"/>
            <w:tcBorders>
              <w:top w:val="nil"/>
              <w:left w:val="nil"/>
              <w:bottom w:val="single" w:sz="4" w:space="0" w:color="auto"/>
              <w:right w:val="single" w:sz="4" w:space="0" w:color="auto"/>
            </w:tcBorders>
            <w:shd w:val="clear" w:color="auto" w:fill="auto"/>
            <w:noWrap/>
            <w:vAlign w:val="center"/>
            <w:hideMark/>
          </w:tcPr>
          <w:p w14:paraId="0944621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RODRIGO COSTA MARTINS</w:t>
            </w:r>
          </w:p>
        </w:tc>
      </w:tr>
      <w:tr w:rsidR="000E699C" w:rsidRPr="000E699C" w14:paraId="5D8D8EAB"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E5286D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41680</w:t>
            </w:r>
          </w:p>
        </w:tc>
        <w:tc>
          <w:tcPr>
            <w:tcW w:w="4880" w:type="dxa"/>
            <w:tcBorders>
              <w:top w:val="nil"/>
              <w:left w:val="nil"/>
              <w:bottom w:val="single" w:sz="4" w:space="0" w:color="auto"/>
              <w:right w:val="single" w:sz="4" w:space="0" w:color="auto"/>
            </w:tcBorders>
            <w:shd w:val="clear" w:color="auto" w:fill="auto"/>
            <w:noWrap/>
            <w:vAlign w:val="center"/>
            <w:hideMark/>
          </w:tcPr>
          <w:p w14:paraId="7F0AD4A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RODRIGO DA ROCHA BELEM</w:t>
            </w:r>
          </w:p>
        </w:tc>
      </w:tr>
      <w:tr w:rsidR="000E699C" w:rsidRPr="000E699C" w14:paraId="4A21926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AA71B5A"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3550</w:t>
            </w:r>
          </w:p>
        </w:tc>
        <w:tc>
          <w:tcPr>
            <w:tcW w:w="4880" w:type="dxa"/>
            <w:tcBorders>
              <w:top w:val="nil"/>
              <w:left w:val="nil"/>
              <w:bottom w:val="single" w:sz="4" w:space="0" w:color="auto"/>
              <w:right w:val="single" w:sz="4" w:space="0" w:color="auto"/>
            </w:tcBorders>
            <w:shd w:val="clear" w:color="auto" w:fill="auto"/>
            <w:noWrap/>
            <w:vAlign w:val="center"/>
            <w:hideMark/>
          </w:tcPr>
          <w:p w14:paraId="17D10E6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RODRIGO THOMPSON LEMER RIBEIRO</w:t>
            </w:r>
          </w:p>
        </w:tc>
      </w:tr>
      <w:tr w:rsidR="000E699C" w:rsidRPr="000E699C" w14:paraId="05AA1D88"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4FA5A3B"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42780</w:t>
            </w:r>
          </w:p>
        </w:tc>
        <w:tc>
          <w:tcPr>
            <w:tcW w:w="4880" w:type="dxa"/>
            <w:tcBorders>
              <w:top w:val="nil"/>
              <w:left w:val="nil"/>
              <w:bottom w:val="single" w:sz="4" w:space="0" w:color="auto"/>
              <w:right w:val="single" w:sz="4" w:space="0" w:color="auto"/>
            </w:tcBorders>
            <w:shd w:val="clear" w:color="auto" w:fill="auto"/>
            <w:noWrap/>
            <w:vAlign w:val="center"/>
            <w:hideMark/>
          </w:tcPr>
          <w:p w14:paraId="136430A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ROMÁRIO DA SILVA FONTENELE</w:t>
            </w:r>
          </w:p>
        </w:tc>
      </w:tr>
      <w:tr w:rsidR="000E699C" w:rsidRPr="000E699C" w14:paraId="7441CF6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A3B8EB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23430</w:t>
            </w:r>
          </w:p>
        </w:tc>
        <w:tc>
          <w:tcPr>
            <w:tcW w:w="4880" w:type="dxa"/>
            <w:tcBorders>
              <w:top w:val="nil"/>
              <w:left w:val="nil"/>
              <w:bottom w:val="single" w:sz="4" w:space="0" w:color="auto"/>
              <w:right w:val="single" w:sz="4" w:space="0" w:color="auto"/>
            </w:tcBorders>
            <w:shd w:val="clear" w:color="auto" w:fill="auto"/>
            <w:noWrap/>
            <w:vAlign w:val="center"/>
            <w:hideMark/>
          </w:tcPr>
          <w:p w14:paraId="09E012E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SAMIRA EVANGELISTA CARDOSO</w:t>
            </w:r>
          </w:p>
        </w:tc>
      </w:tr>
      <w:tr w:rsidR="000E699C" w:rsidRPr="000E699C" w14:paraId="0F700BE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BBE980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17870</w:t>
            </w:r>
          </w:p>
        </w:tc>
        <w:tc>
          <w:tcPr>
            <w:tcW w:w="4880" w:type="dxa"/>
            <w:tcBorders>
              <w:top w:val="nil"/>
              <w:left w:val="nil"/>
              <w:bottom w:val="single" w:sz="4" w:space="0" w:color="auto"/>
              <w:right w:val="single" w:sz="4" w:space="0" w:color="auto"/>
            </w:tcBorders>
            <w:shd w:val="clear" w:color="auto" w:fill="auto"/>
            <w:noWrap/>
            <w:vAlign w:val="center"/>
            <w:hideMark/>
          </w:tcPr>
          <w:p w14:paraId="79DC31D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SAULO JOSÉ DE ARAUJO BARCELLOS</w:t>
            </w:r>
          </w:p>
        </w:tc>
      </w:tr>
      <w:tr w:rsidR="000E699C" w:rsidRPr="000E699C" w14:paraId="7CD2EEE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884480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6890</w:t>
            </w:r>
          </w:p>
        </w:tc>
        <w:tc>
          <w:tcPr>
            <w:tcW w:w="4880" w:type="dxa"/>
            <w:tcBorders>
              <w:top w:val="nil"/>
              <w:left w:val="nil"/>
              <w:bottom w:val="single" w:sz="4" w:space="0" w:color="auto"/>
              <w:right w:val="single" w:sz="4" w:space="0" w:color="auto"/>
            </w:tcBorders>
            <w:shd w:val="clear" w:color="auto" w:fill="auto"/>
            <w:noWrap/>
            <w:vAlign w:val="center"/>
            <w:hideMark/>
          </w:tcPr>
          <w:p w14:paraId="65CCCC9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STEPHANNY PEREIRA GOMES</w:t>
            </w:r>
          </w:p>
        </w:tc>
      </w:tr>
      <w:tr w:rsidR="000E699C" w:rsidRPr="000E699C" w14:paraId="402D8096"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3246A3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45730</w:t>
            </w:r>
          </w:p>
        </w:tc>
        <w:tc>
          <w:tcPr>
            <w:tcW w:w="4880" w:type="dxa"/>
            <w:tcBorders>
              <w:top w:val="nil"/>
              <w:left w:val="nil"/>
              <w:bottom w:val="single" w:sz="4" w:space="0" w:color="auto"/>
              <w:right w:val="single" w:sz="4" w:space="0" w:color="auto"/>
            </w:tcBorders>
            <w:shd w:val="clear" w:color="auto" w:fill="auto"/>
            <w:noWrap/>
            <w:vAlign w:val="center"/>
            <w:hideMark/>
          </w:tcPr>
          <w:p w14:paraId="670B865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THIAGO CHRISTO DE ALMEIDA</w:t>
            </w:r>
          </w:p>
        </w:tc>
      </w:tr>
      <w:tr w:rsidR="000E699C" w:rsidRPr="000E699C" w14:paraId="0395A535"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CAAD13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48000</w:t>
            </w:r>
          </w:p>
        </w:tc>
        <w:tc>
          <w:tcPr>
            <w:tcW w:w="4880" w:type="dxa"/>
            <w:tcBorders>
              <w:top w:val="nil"/>
              <w:left w:val="nil"/>
              <w:bottom w:val="single" w:sz="4" w:space="0" w:color="auto"/>
              <w:right w:val="single" w:sz="4" w:space="0" w:color="auto"/>
            </w:tcBorders>
            <w:shd w:val="clear" w:color="auto" w:fill="auto"/>
            <w:noWrap/>
            <w:vAlign w:val="center"/>
            <w:hideMark/>
          </w:tcPr>
          <w:p w14:paraId="3027D7F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TIAGO GOMES DE FIGUEIREDO ANTUNES</w:t>
            </w:r>
          </w:p>
        </w:tc>
      </w:tr>
      <w:tr w:rsidR="000E699C" w:rsidRPr="000E699C" w14:paraId="316FF9A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EFA0B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64790</w:t>
            </w:r>
          </w:p>
        </w:tc>
        <w:tc>
          <w:tcPr>
            <w:tcW w:w="4880" w:type="dxa"/>
            <w:tcBorders>
              <w:top w:val="nil"/>
              <w:left w:val="nil"/>
              <w:bottom w:val="single" w:sz="4" w:space="0" w:color="auto"/>
              <w:right w:val="single" w:sz="4" w:space="0" w:color="auto"/>
            </w:tcBorders>
            <w:shd w:val="clear" w:color="auto" w:fill="auto"/>
            <w:noWrap/>
            <w:vAlign w:val="center"/>
            <w:hideMark/>
          </w:tcPr>
          <w:p w14:paraId="69F68598"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VANESSA DE OLIVEIRA PAZ</w:t>
            </w:r>
          </w:p>
        </w:tc>
      </w:tr>
      <w:tr w:rsidR="000E699C" w:rsidRPr="000E699C" w14:paraId="45F1525F"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FC84E0F"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30110</w:t>
            </w:r>
          </w:p>
        </w:tc>
        <w:tc>
          <w:tcPr>
            <w:tcW w:w="4880" w:type="dxa"/>
            <w:tcBorders>
              <w:top w:val="nil"/>
              <w:left w:val="nil"/>
              <w:bottom w:val="single" w:sz="4" w:space="0" w:color="auto"/>
              <w:right w:val="single" w:sz="4" w:space="0" w:color="auto"/>
            </w:tcBorders>
            <w:shd w:val="clear" w:color="auto" w:fill="auto"/>
            <w:noWrap/>
            <w:vAlign w:val="center"/>
            <w:hideMark/>
          </w:tcPr>
          <w:p w14:paraId="3267749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VICTORIA MARQUES MELO</w:t>
            </w:r>
          </w:p>
        </w:tc>
      </w:tr>
      <w:tr w:rsidR="000E699C" w:rsidRPr="000E699C" w14:paraId="3968AB50"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5F1EE3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55080</w:t>
            </w:r>
          </w:p>
        </w:tc>
        <w:tc>
          <w:tcPr>
            <w:tcW w:w="4880" w:type="dxa"/>
            <w:tcBorders>
              <w:top w:val="nil"/>
              <w:left w:val="nil"/>
              <w:bottom w:val="single" w:sz="4" w:space="0" w:color="auto"/>
              <w:right w:val="single" w:sz="4" w:space="0" w:color="auto"/>
            </w:tcBorders>
            <w:shd w:val="clear" w:color="auto" w:fill="auto"/>
            <w:noWrap/>
            <w:vAlign w:val="center"/>
            <w:hideMark/>
          </w:tcPr>
          <w:p w14:paraId="3D4C767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VINICIUS DA CONCEIÇÃO DE SOUZA</w:t>
            </w:r>
          </w:p>
        </w:tc>
      </w:tr>
      <w:tr w:rsidR="000E699C" w:rsidRPr="000E699C" w14:paraId="381D1A04"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F80E2D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41630</w:t>
            </w:r>
          </w:p>
        </w:tc>
        <w:tc>
          <w:tcPr>
            <w:tcW w:w="4880" w:type="dxa"/>
            <w:tcBorders>
              <w:top w:val="nil"/>
              <w:left w:val="nil"/>
              <w:bottom w:val="single" w:sz="4" w:space="0" w:color="auto"/>
              <w:right w:val="single" w:sz="4" w:space="0" w:color="auto"/>
            </w:tcBorders>
            <w:shd w:val="clear" w:color="auto" w:fill="auto"/>
            <w:noWrap/>
            <w:vAlign w:val="center"/>
            <w:hideMark/>
          </w:tcPr>
          <w:p w14:paraId="0E8C5171"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VINICIUS FREIXO NARCIZO</w:t>
            </w:r>
          </w:p>
        </w:tc>
      </w:tr>
      <w:tr w:rsidR="000E699C" w:rsidRPr="000E699C" w14:paraId="10E0DDA1"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F7BED9C"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19990</w:t>
            </w:r>
          </w:p>
        </w:tc>
        <w:tc>
          <w:tcPr>
            <w:tcW w:w="4880" w:type="dxa"/>
            <w:tcBorders>
              <w:top w:val="nil"/>
              <w:left w:val="nil"/>
              <w:bottom w:val="single" w:sz="4" w:space="0" w:color="auto"/>
              <w:right w:val="single" w:sz="4" w:space="0" w:color="auto"/>
            </w:tcBorders>
            <w:shd w:val="clear" w:color="auto" w:fill="auto"/>
            <w:noWrap/>
            <w:vAlign w:val="center"/>
            <w:hideMark/>
          </w:tcPr>
          <w:p w14:paraId="60575190"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VIVIANE RODRIGUES GOMES</w:t>
            </w:r>
          </w:p>
        </w:tc>
      </w:tr>
      <w:tr w:rsidR="000E699C" w:rsidRPr="000E699C" w14:paraId="37C3520E"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DA31493"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lastRenderedPageBreak/>
              <w:t>80880</w:t>
            </w:r>
          </w:p>
        </w:tc>
        <w:tc>
          <w:tcPr>
            <w:tcW w:w="4880" w:type="dxa"/>
            <w:tcBorders>
              <w:top w:val="nil"/>
              <w:left w:val="nil"/>
              <w:bottom w:val="single" w:sz="4" w:space="0" w:color="auto"/>
              <w:right w:val="single" w:sz="4" w:space="0" w:color="auto"/>
            </w:tcBorders>
            <w:shd w:val="clear" w:color="auto" w:fill="auto"/>
            <w:noWrap/>
            <w:vAlign w:val="center"/>
            <w:hideMark/>
          </w:tcPr>
          <w:p w14:paraId="14590FE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WALACE BARREIRA CARDOSO</w:t>
            </w:r>
          </w:p>
        </w:tc>
      </w:tr>
      <w:tr w:rsidR="000E699C" w:rsidRPr="000E699C" w14:paraId="50C7E427"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B2FADB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54330</w:t>
            </w:r>
          </w:p>
        </w:tc>
        <w:tc>
          <w:tcPr>
            <w:tcW w:w="4880" w:type="dxa"/>
            <w:tcBorders>
              <w:top w:val="nil"/>
              <w:left w:val="nil"/>
              <w:bottom w:val="single" w:sz="4" w:space="0" w:color="auto"/>
              <w:right w:val="single" w:sz="4" w:space="0" w:color="auto"/>
            </w:tcBorders>
            <w:shd w:val="clear" w:color="auto" w:fill="auto"/>
            <w:noWrap/>
            <w:vAlign w:val="center"/>
            <w:hideMark/>
          </w:tcPr>
          <w:p w14:paraId="4F281C06"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WALLACE DA SILVA TERRA JUNIOR</w:t>
            </w:r>
          </w:p>
        </w:tc>
      </w:tr>
      <w:tr w:rsidR="000E699C" w:rsidRPr="000E699C" w14:paraId="044ADA69"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F887B12"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57870</w:t>
            </w:r>
          </w:p>
        </w:tc>
        <w:tc>
          <w:tcPr>
            <w:tcW w:w="4880" w:type="dxa"/>
            <w:tcBorders>
              <w:top w:val="nil"/>
              <w:left w:val="nil"/>
              <w:bottom w:val="single" w:sz="4" w:space="0" w:color="auto"/>
              <w:right w:val="single" w:sz="4" w:space="0" w:color="auto"/>
            </w:tcBorders>
            <w:shd w:val="clear" w:color="auto" w:fill="auto"/>
            <w:noWrap/>
            <w:vAlign w:val="center"/>
            <w:hideMark/>
          </w:tcPr>
          <w:p w14:paraId="51E61F47"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WANDERSON VENANCIO</w:t>
            </w:r>
          </w:p>
        </w:tc>
      </w:tr>
      <w:tr w:rsidR="000E699C" w:rsidRPr="000E699C" w14:paraId="1E335485"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6A9AC09"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64330</w:t>
            </w:r>
          </w:p>
        </w:tc>
        <w:tc>
          <w:tcPr>
            <w:tcW w:w="4880" w:type="dxa"/>
            <w:tcBorders>
              <w:top w:val="nil"/>
              <w:left w:val="nil"/>
              <w:bottom w:val="single" w:sz="4" w:space="0" w:color="auto"/>
              <w:right w:val="single" w:sz="4" w:space="0" w:color="auto"/>
            </w:tcBorders>
            <w:shd w:val="clear" w:color="auto" w:fill="auto"/>
            <w:noWrap/>
            <w:vAlign w:val="center"/>
            <w:hideMark/>
          </w:tcPr>
          <w:p w14:paraId="7639B07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YURI DA SILVA FRANCISCO NACOUR</w:t>
            </w:r>
          </w:p>
        </w:tc>
      </w:tr>
      <w:tr w:rsidR="000E699C" w:rsidRPr="000E699C" w14:paraId="63AFAD3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23E27E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36180</w:t>
            </w:r>
          </w:p>
        </w:tc>
        <w:tc>
          <w:tcPr>
            <w:tcW w:w="4880" w:type="dxa"/>
            <w:tcBorders>
              <w:top w:val="nil"/>
              <w:left w:val="nil"/>
              <w:bottom w:val="single" w:sz="4" w:space="0" w:color="auto"/>
              <w:right w:val="single" w:sz="4" w:space="0" w:color="auto"/>
            </w:tcBorders>
            <w:shd w:val="clear" w:color="auto" w:fill="auto"/>
            <w:noWrap/>
            <w:vAlign w:val="center"/>
            <w:hideMark/>
          </w:tcPr>
          <w:p w14:paraId="158D2ACD"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YWRY YOSHYO GOMES DOS SANTOS</w:t>
            </w:r>
          </w:p>
        </w:tc>
      </w:tr>
      <w:tr w:rsidR="000E699C" w:rsidRPr="000E699C" w14:paraId="2ACF5752" w14:textId="77777777" w:rsidTr="002015E4">
        <w:trPr>
          <w:trHeight w:val="30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594563E"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10040</w:t>
            </w:r>
          </w:p>
        </w:tc>
        <w:tc>
          <w:tcPr>
            <w:tcW w:w="4880" w:type="dxa"/>
            <w:tcBorders>
              <w:top w:val="nil"/>
              <w:left w:val="nil"/>
              <w:bottom w:val="single" w:sz="4" w:space="0" w:color="auto"/>
              <w:right w:val="single" w:sz="4" w:space="0" w:color="auto"/>
            </w:tcBorders>
            <w:shd w:val="clear" w:color="auto" w:fill="auto"/>
            <w:noWrap/>
            <w:vAlign w:val="center"/>
            <w:hideMark/>
          </w:tcPr>
          <w:p w14:paraId="06BD64C4" w14:textId="77777777" w:rsidR="000E699C" w:rsidRPr="000E699C" w:rsidRDefault="000E699C" w:rsidP="000E699C">
            <w:pPr>
              <w:suppressAutoHyphens w:val="0"/>
              <w:spacing w:after="0" w:line="240" w:lineRule="auto"/>
              <w:jc w:val="center"/>
              <w:rPr>
                <w:rFonts w:cs="Calibri"/>
                <w:color w:val="000000"/>
                <w:sz w:val="18"/>
                <w:szCs w:val="18"/>
                <w:lang w:eastAsia="pt-BR"/>
              </w:rPr>
            </w:pPr>
            <w:r w:rsidRPr="000E699C">
              <w:rPr>
                <w:rFonts w:cs="Calibri"/>
                <w:color w:val="000000"/>
                <w:sz w:val="18"/>
                <w:szCs w:val="18"/>
                <w:lang w:eastAsia="pt-BR"/>
              </w:rPr>
              <w:t>ZAQUEU DA SILVA SIQUEIRA</w:t>
            </w:r>
          </w:p>
        </w:tc>
      </w:tr>
    </w:tbl>
    <w:p w14:paraId="28B65425" w14:textId="77777777" w:rsidR="001A50BB" w:rsidRPr="006210FD" w:rsidRDefault="001A50BB" w:rsidP="00337D49">
      <w:pPr>
        <w:autoSpaceDE w:val="0"/>
        <w:autoSpaceDN w:val="0"/>
        <w:adjustRightInd w:val="0"/>
        <w:spacing w:after="0" w:line="240" w:lineRule="auto"/>
        <w:jc w:val="center"/>
        <w:rPr>
          <w:rFonts w:ascii="Arial" w:eastAsia="Calibri" w:hAnsi="Arial" w:cs="Arial"/>
          <w:b/>
          <w:bCs/>
        </w:rPr>
      </w:pPr>
    </w:p>
    <w:p w14:paraId="75C6DF2A"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696C3249" w14:textId="77777777" w:rsidR="007860CC" w:rsidRPr="006210FD" w:rsidRDefault="007860CC" w:rsidP="00DF4C9A">
      <w:pPr>
        <w:widowControl w:val="0"/>
        <w:autoSpaceDE w:val="0"/>
        <w:autoSpaceDN w:val="0"/>
        <w:adjustRightInd w:val="0"/>
        <w:spacing w:before="34" w:line="240" w:lineRule="auto"/>
        <w:rPr>
          <w:rFonts w:ascii="Arial" w:hAnsi="Arial" w:cs="Arial"/>
          <w:b/>
          <w:color w:val="000000"/>
        </w:rPr>
      </w:pPr>
    </w:p>
    <w:p w14:paraId="76D2073D"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726C9E80"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4C0991B4"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26279450"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57718672"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393FA4E6"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59A5CB18"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486D32C2"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20410A8E"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7A3EA766"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50A8EEA3" w14:textId="77777777" w:rsidR="007860CC" w:rsidRPr="006210FD" w:rsidRDefault="007860CC" w:rsidP="007860CC">
      <w:pPr>
        <w:widowControl w:val="0"/>
        <w:autoSpaceDE w:val="0"/>
        <w:autoSpaceDN w:val="0"/>
        <w:adjustRightInd w:val="0"/>
        <w:spacing w:before="34" w:after="0" w:line="240" w:lineRule="auto"/>
        <w:jc w:val="center"/>
        <w:rPr>
          <w:rFonts w:ascii="Arial" w:hAnsi="Arial" w:cs="Arial"/>
          <w:b/>
          <w:color w:val="000000"/>
        </w:rPr>
      </w:pPr>
    </w:p>
    <w:p w14:paraId="7BD7C358" w14:textId="77777777" w:rsidR="009D05F6" w:rsidRPr="006210FD" w:rsidRDefault="009D05F6" w:rsidP="00223CD3">
      <w:pPr>
        <w:widowControl w:val="0"/>
        <w:autoSpaceDE w:val="0"/>
        <w:autoSpaceDN w:val="0"/>
        <w:adjustRightInd w:val="0"/>
        <w:spacing w:before="34" w:line="240" w:lineRule="auto"/>
        <w:ind w:left="1080"/>
        <w:jc w:val="both"/>
        <w:rPr>
          <w:rFonts w:ascii="Arial" w:hAnsi="Arial" w:cs="Arial"/>
          <w:color w:val="000000"/>
        </w:rPr>
      </w:pPr>
    </w:p>
    <w:sectPr w:rsidR="009D05F6" w:rsidRPr="006210FD" w:rsidSect="00D87C97">
      <w:headerReference w:type="default" r:id="rId8"/>
      <w:footerReference w:type="default" r:id="rId9"/>
      <w:pgSz w:w="11920" w:h="16838"/>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857C" w14:textId="77777777" w:rsidR="001A4A28" w:rsidRDefault="001A4A28">
      <w:pPr>
        <w:spacing w:after="0" w:line="240" w:lineRule="auto"/>
      </w:pPr>
      <w:r>
        <w:separator/>
      </w:r>
    </w:p>
  </w:endnote>
  <w:endnote w:type="continuationSeparator" w:id="0">
    <w:p w14:paraId="735BDBE8" w14:textId="77777777" w:rsidR="001A4A28" w:rsidRDefault="001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YBJL S+ Neutra Text">
    <w:altName w:val="AYBJL S+ Neutra Text"/>
    <w:panose1 w:val="00000000000000000000"/>
    <w:charset w:val="00"/>
    <w:family w:val="swiss"/>
    <w:notTrueType/>
    <w:pitch w:val="default"/>
    <w:sig w:usb0="00000003" w:usb1="00000000" w:usb2="00000000" w:usb3="00000000" w:csb0="00000001" w:csb1="00000000"/>
  </w:font>
  <w:font w:name="OpenSymbol">
    <w:altName w:val="Arial Unicode MS"/>
    <w:charset w:val="80"/>
    <w:family w:val="auto"/>
    <w:pitch w:val="default"/>
  </w:font>
  <w:font w:name="Lohit Devanagari">
    <w:altName w:val="Times New Roman"/>
    <w:charset w:val="00"/>
    <w:family w:val="auto"/>
    <w:pitch w:val="default"/>
  </w:font>
  <w:font w:name="Liberation Serif">
    <w:altName w:val="Times New Roman"/>
    <w:charset w:val="00"/>
    <w:family w:val="roman"/>
    <w:pitch w:val="variable"/>
  </w:font>
  <w:font w:name="DejaVu Sans">
    <w:charset w:val="00"/>
    <w:family w:val="auto"/>
    <w:pitch w:val="variable"/>
  </w:font>
  <w:font w:name="Futura Md BT">
    <w:altName w:val="Lucida Sans Unicode"/>
    <w:charset w:val="00"/>
    <w:family w:val="swiss"/>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A11B" w14:textId="1AF53E94" w:rsidR="00B6047C" w:rsidRDefault="00B6047C">
    <w:pPr>
      <w:pStyle w:val="Rodap"/>
      <w:jc w:val="center"/>
    </w:pPr>
    <w:r>
      <w:fldChar w:fldCharType="begin"/>
    </w:r>
    <w:r>
      <w:instrText xml:space="preserve"> PAGE </w:instrText>
    </w:r>
    <w:r>
      <w:fldChar w:fldCharType="separate"/>
    </w:r>
    <w:r w:rsidR="002A348A">
      <w:rPr>
        <w:noProof/>
      </w:rPr>
      <w:t>1</w:t>
    </w:r>
    <w:r>
      <w:rPr>
        <w:noProof/>
      </w:rPr>
      <w:fldChar w:fldCharType="end"/>
    </w:r>
  </w:p>
  <w:p w14:paraId="742F7C45" w14:textId="77777777" w:rsidR="00B6047C" w:rsidRDefault="00B6047C">
    <w:pPr>
      <w:pStyle w:val="Rodap"/>
      <w:jc w:val="center"/>
    </w:pPr>
  </w:p>
  <w:p w14:paraId="5CBF5FD2" w14:textId="77777777" w:rsidR="00B6047C" w:rsidRDefault="00B604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3F26" w14:textId="77777777" w:rsidR="001A4A28" w:rsidRDefault="001A4A28">
      <w:pPr>
        <w:spacing w:after="0" w:line="240" w:lineRule="auto"/>
      </w:pPr>
      <w:r>
        <w:separator/>
      </w:r>
    </w:p>
  </w:footnote>
  <w:footnote w:type="continuationSeparator" w:id="0">
    <w:p w14:paraId="5454DAB4" w14:textId="77777777" w:rsidR="001A4A28" w:rsidRDefault="001A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664B" w14:textId="77777777" w:rsidR="00B6047C" w:rsidRDefault="00B6047C" w:rsidP="00115FEA">
    <w:pPr>
      <w:pStyle w:val="Cabealho"/>
      <w:spacing w:after="0"/>
      <w:rPr>
        <w:rFonts w:ascii="Arial" w:hAnsi="Arial" w:cs="Arial"/>
        <w:b/>
        <w:i/>
        <w:noProof/>
      </w:rPr>
    </w:pPr>
  </w:p>
  <w:p w14:paraId="40771FB1" w14:textId="77777777" w:rsidR="00B6047C" w:rsidRPr="008F1499" w:rsidRDefault="00B6047C" w:rsidP="00115FEA">
    <w:pPr>
      <w:pStyle w:val="Cabealho"/>
      <w:spacing w:after="0"/>
      <w:ind w:left="1440"/>
      <w:rPr>
        <w:rFonts w:ascii="Arial" w:hAnsi="Arial" w:cs="Arial"/>
        <w:b/>
        <w:i/>
      </w:rPr>
    </w:pPr>
    <w:r w:rsidRPr="00EA17F5">
      <w:rPr>
        <w:rFonts w:ascii="Arial" w:hAnsi="Arial" w:cs="Arial"/>
        <w:noProof/>
        <w:sz w:val="18"/>
        <w:szCs w:val="18"/>
        <w:lang w:eastAsia="pt-BR"/>
      </w:rPr>
      <w:drawing>
        <wp:anchor distT="0" distB="0" distL="114935" distR="114935" simplePos="0" relativeHeight="251659264" behindDoc="1" locked="0" layoutInCell="1" allowOverlap="1" wp14:anchorId="0FE71484" wp14:editId="2F0ABA43">
          <wp:simplePos x="0" y="0"/>
          <wp:positionH relativeFrom="margin">
            <wp:align>right</wp:align>
          </wp:positionH>
          <wp:positionV relativeFrom="paragraph">
            <wp:posOffset>5715</wp:posOffset>
          </wp:positionV>
          <wp:extent cx="1176610" cy="495300"/>
          <wp:effectExtent l="0" t="0" r="508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6610" cy="4953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4998598E" wp14:editId="74B085C8">
          <wp:simplePos x="0" y="0"/>
          <wp:positionH relativeFrom="margin">
            <wp:align>left</wp:align>
          </wp:positionH>
          <wp:positionV relativeFrom="paragraph">
            <wp:posOffset>5715</wp:posOffset>
          </wp:positionV>
          <wp:extent cx="628650" cy="676910"/>
          <wp:effectExtent l="0" t="0" r="0" b="8890"/>
          <wp:wrapNone/>
          <wp:docPr id="27" name="Imagem 27" descr="Resultado de imagem para brasÃ£o araru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brasÃ£o araruam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noProof/>
      </w:rPr>
      <w:t>ESTADO DO RIO DE JANEIRO</w:t>
    </w:r>
  </w:p>
  <w:p w14:paraId="350797FA" w14:textId="77777777" w:rsidR="00B6047C" w:rsidRDefault="00B6047C" w:rsidP="00115FEA">
    <w:pPr>
      <w:pStyle w:val="Cabealho"/>
      <w:pBdr>
        <w:bottom w:val="single" w:sz="12" w:space="6" w:color="auto"/>
      </w:pBdr>
      <w:spacing w:after="0"/>
      <w:ind w:left="1440"/>
      <w:rPr>
        <w:rFonts w:ascii="Arial" w:hAnsi="Arial" w:cs="Arial"/>
        <w:b/>
        <w:i/>
      </w:rPr>
    </w:pPr>
    <w:r>
      <w:rPr>
        <w:rFonts w:ascii="Arial" w:hAnsi="Arial" w:cs="Arial"/>
        <w:b/>
        <w:i/>
      </w:rPr>
      <w:t>PREFEITURA MUNICIPAL DE ARARUAMA</w:t>
    </w:r>
  </w:p>
  <w:p w14:paraId="7F5E2104" w14:textId="77777777" w:rsidR="00B6047C" w:rsidRPr="00695166" w:rsidRDefault="00B6047C" w:rsidP="00115FEA">
    <w:pPr>
      <w:pStyle w:val="Cabealho"/>
      <w:pBdr>
        <w:bottom w:val="single" w:sz="12" w:space="6" w:color="auto"/>
      </w:pBdr>
      <w:spacing w:after="0"/>
      <w:ind w:left="1440"/>
      <w:rPr>
        <w:rFonts w:ascii="Arial" w:hAnsi="Arial" w:cs="Arial"/>
        <w:b/>
        <w:i/>
      </w:rPr>
    </w:pPr>
    <w:r>
      <w:rPr>
        <w:rFonts w:ascii="Arial" w:hAnsi="Arial" w:cs="Arial"/>
        <w:b/>
        <w:i/>
      </w:rPr>
      <w:t>SECRETARIA DE ADMINISTRAÇÃO</w:t>
    </w:r>
  </w:p>
  <w:p w14:paraId="5925966E" w14:textId="77777777" w:rsidR="00B6047C" w:rsidRDefault="00B604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ABB0290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B3320FD6"/>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8"/>
      <w:numFmt w:val="decimal"/>
      <w:lvlText w:val="%1.%2.%3."/>
      <w:lvlJc w:val="left"/>
      <w:pPr>
        <w:tabs>
          <w:tab w:val="num" w:pos="644"/>
        </w:tabs>
        <w:ind w:left="644"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1DD2A54"/>
    <w:multiLevelType w:val="hybridMultilevel"/>
    <w:tmpl w:val="59660FBC"/>
    <w:lvl w:ilvl="0" w:tplc="7CB24624">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729613E"/>
    <w:multiLevelType w:val="hybridMultilevel"/>
    <w:tmpl w:val="99A4C6B0"/>
    <w:lvl w:ilvl="0" w:tplc="EE304ACE">
      <w:start w:val="1"/>
      <w:numFmt w:val="decimal"/>
      <w:lvlText w:val="%1."/>
      <w:lvlJc w:val="left"/>
      <w:pPr>
        <w:ind w:left="218" w:hanging="269"/>
      </w:pPr>
      <w:rPr>
        <w:rFonts w:ascii="Arial" w:eastAsia="Arial" w:hAnsi="Arial" w:cs="Arial" w:hint="default"/>
        <w:w w:val="99"/>
        <w:sz w:val="24"/>
        <w:szCs w:val="24"/>
        <w:lang w:val="pt-BR" w:eastAsia="pt-BR" w:bidi="pt-BR"/>
      </w:rPr>
    </w:lvl>
    <w:lvl w:ilvl="1" w:tplc="21A07A86">
      <w:numFmt w:val="bullet"/>
      <w:lvlText w:val="•"/>
      <w:lvlJc w:val="left"/>
      <w:pPr>
        <w:ind w:left="1158" w:hanging="269"/>
      </w:pPr>
      <w:rPr>
        <w:rFonts w:hint="default"/>
        <w:lang w:val="pt-BR" w:eastAsia="pt-BR" w:bidi="pt-BR"/>
      </w:rPr>
    </w:lvl>
    <w:lvl w:ilvl="2" w:tplc="EC38C5EC">
      <w:numFmt w:val="bullet"/>
      <w:lvlText w:val="•"/>
      <w:lvlJc w:val="left"/>
      <w:pPr>
        <w:ind w:left="2097" w:hanging="269"/>
      </w:pPr>
      <w:rPr>
        <w:rFonts w:hint="default"/>
        <w:lang w:val="pt-BR" w:eastAsia="pt-BR" w:bidi="pt-BR"/>
      </w:rPr>
    </w:lvl>
    <w:lvl w:ilvl="3" w:tplc="6C8A7846">
      <w:numFmt w:val="bullet"/>
      <w:lvlText w:val="•"/>
      <w:lvlJc w:val="left"/>
      <w:pPr>
        <w:ind w:left="3035" w:hanging="269"/>
      </w:pPr>
      <w:rPr>
        <w:rFonts w:hint="default"/>
        <w:lang w:val="pt-BR" w:eastAsia="pt-BR" w:bidi="pt-BR"/>
      </w:rPr>
    </w:lvl>
    <w:lvl w:ilvl="4" w:tplc="9434071C">
      <w:numFmt w:val="bullet"/>
      <w:lvlText w:val="•"/>
      <w:lvlJc w:val="left"/>
      <w:pPr>
        <w:ind w:left="3974" w:hanging="269"/>
      </w:pPr>
      <w:rPr>
        <w:rFonts w:hint="default"/>
        <w:lang w:val="pt-BR" w:eastAsia="pt-BR" w:bidi="pt-BR"/>
      </w:rPr>
    </w:lvl>
    <w:lvl w:ilvl="5" w:tplc="0018D692">
      <w:numFmt w:val="bullet"/>
      <w:lvlText w:val="•"/>
      <w:lvlJc w:val="left"/>
      <w:pPr>
        <w:ind w:left="4913" w:hanging="269"/>
      </w:pPr>
      <w:rPr>
        <w:rFonts w:hint="default"/>
        <w:lang w:val="pt-BR" w:eastAsia="pt-BR" w:bidi="pt-BR"/>
      </w:rPr>
    </w:lvl>
    <w:lvl w:ilvl="6" w:tplc="28021920">
      <w:numFmt w:val="bullet"/>
      <w:lvlText w:val="•"/>
      <w:lvlJc w:val="left"/>
      <w:pPr>
        <w:ind w:left="5851" w:hanging="269"/>
      </w:pPr>
      <w:rPr>
        <w:rFonts w:hint="default"/>
        <w:lang w:val="pt-BR" w:eastAsia="pt-BR" w:bidi="pt-BR"/>
      </w:rPr>
    </w:lvl>
    <w:lvl w:ilvl="7" w:tplc="3A344C04">
      <w:numFmt w:val="bullet"/>
      <w:lvlText w:val="•"/>
      <w:lvlJc w:val="left"/>
      <w:pPr>
        <w:ind w:left="6790" w:hanging="269"/>
      </w:pPr>
      <w:rPr>
        <w:rFonts w:hint="default"/>
        <w:lang w:val="pt-BR" w:eastAsia="pt-BR" w:bidi="pt-BR"/>
      </w:rPr>
    </w:lvl>
    <w:lvl w:ilvl="8" w:tplc="A20A0A46">
      <w:numFmt w:val="bullet"/>
      <w:lvlText w:val="•"/>
      <w:lvlJc w:val="left"/>
      <w:pPr>
        <w:ind w:left="7729" w:hanging="269"/>
      </w:pPr>
      <w:rPr>
        <w:rFonts w:hint="default"/>
        <w:lang w:val="pt-BR" w:eastAsia="pt-BR" w:bidi="pt-BR"/>
      </w:rPr>
    </w:lvl>
  </w:abstractNum>
  <w:abstractNum w:abstractNumId="7" w15:restartNumberingAfterBreak="0">
    <w:nsid w:val="0BCC42C8"/>
    <w:multiLevelType w:val="hybridMultilevel"/>
    <w:tmpl w:val="29A27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9C4DA1"/>
    <w:multiLevelType w:val="hybridMultilevel"/>
    <w:tmpl w:val="D10435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B22C71"/>
    <w:multiLevelType w:val="hybridMultilevel"/>
    <w:tmpl w:val="F912CE1C"/>
    <w:lvl w:ilvl="0" w:tplc="9F341D9A">
      <w:start w:val="4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06C24"/>
    <w:multiLevelType w:val="hybridMultilevel"/>
    <w:tmpl w:val="57F26C4E"/>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11" w15:restartNumberingAfterBreak="0">
    <w:nsid w:val="25CC2BB7"/>
    <w:multiLevelType w:val="hybridMultilevel"/>
    <w:tmpl w:val="9786844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2" w15:restartNumberingAfterBreak="0">
    <w:nsid w:val="29210AC5"/>
    <w:multiLevelType w:val="hybridMultilevel"/>
    <w:tmpl w:val="D30E6F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4733C5"/>
    <w:multiLevelType w:val="hybridMultilevel"/>
    <w:tmpl w:val="76E804DE"/>
    <w:lvl w:ilvl="0" w:tplc="1F4E4C34">
      <w:start w:val="1"/>
      <w:numFmt w:val="lowerLetter"/>
      <w:lvlText w:val="%1)"/>
      <w:lvlJc w:val="left"/>
      <w:pPr>
        <w:ind w:left="499" w:hanging="281"/>
      </w:pPr>
      <w:rPr>
        <w:rFonts w:ascii="Arial" w:eastAsia="Arial" w:hAnsi="Arial" w:cs="Arial" w:hint="default"/>
        <w:b/>
        <w:bCs/>
        <w:w w:val="99"/>
        <w:sz w:val="24"/>
        <w:szCs w:val="24"/>
        <w:lang w:val="pt-BR" w:eastAsia="pt-BR" w:bidi="pt-BR"/>
      </w:rPr>
    </w:lvl>
    <w:lvl w:ilvl="1" w:tplc="F4D07C6A">
      <w:numFmt w:val="bullet"/>
      <w:lvlText w:val="•"/>
      <w:lvlJc w:val="left"/>
      <w:pPr>
        <w:ind w:left="1410" w:hanging="281"/>
      </w:pPr>
      <w:rPr>
        <w:rFonts w:hint="default"/>
        <w:lang w:val="pt-BR" w:eastAsia="pt-BR" w:bidi="pt-BR"/>
      </w:rPr>
    </w:lvl>
    <w:lvl w:ilvl="2" w:tplc="604EEE06">
      <w:numFmt w:val="bullet"/>
      <w:lvlText w:val="•"/>
      <w:lvlJc w:val="left"/>
      <w:pPr>
        <w:ind w:left="2321" w:hanging="281"/>
      </w:pPr>
      <w:rPr>
        <w:rFonts w:hint="default"/>
        <w:lang w:val="pt-BR" w:eastAsia="pt-BR" w:bidi="pt-BR"/>
      </w:rPr>
    </w:lvl>
    <w:lvl w:ilvl="3" w:tplc="236EAA9A">
      <w:numFmt w:val="bullet"/>
      <w:lvlText w:val="•"/>
      <w:lvlJc w:val="left"/>
      <w:pPr>
        <w:ind w:left="3231" w:hanging="281"/>
      </w:pPr>
      <w:rPr>
        <w:rFonts w:hint="default"/>
        <w:lang w:val="pt-BR" w:eastAsia="pt-BR" w:bidi="pt-BR"/>
      </w:rPr>
    </w:lvl>
    <w:lvl w:ilvl="4" w:tplc="621A0646">
      <w:numFmt w:val="bullet"/>
      <w:lvlText w:val="•"/>
      <w:lvlJc w:val="left"/>
      <w:pPr>
        <w:ind w:left="4142" w:hanging="281"/>
      </w:pPr>
      <w:rPr>
        <w:rFonts w:hint="default"/>
        <w:lang w:val="pt-BR" w:eastAsia="pt-BR" w:bidi="pt-BR"/>
      </w:rPr>
    </w:lvl>
    <w:lvl w:ilvl="5" w:tplc="FB1AD6C6">
      <w:numFmt w:val="bullet"/>
      <w:lvlText w:val="•"/>
      <w:lvlJc w:val="left"/>
      <w:pPr>
        <w:ind w:left="5053" w:hanging="281"/>
      </w:pPr>
      <w:rPr>
        <w:rFonts w:hint="default"/>
        <w:lang w:val="pt-BR" w:eastAsia="pt-BR" w:bidi="pt-BR"/>
      </w:rPr>
    </w:lvl>
    <w:lvl w:ilvl="6" w:tplc="0B7CFBAA">
      <w:numFmt w:val="bullet"/>
      <w:lvlText w:val="•"/>
      <w:lvlJc w:val="left"/>
      <w:pPr>
        <w:ind w:left="5963" w:hanging="281"/>
      </w:pPr>
      <w:rPr>
        <w:rFonts w:hint="default"/>
        <w:lang w:val="pt-BR" w:eastAsia="pt-BR" w:bidi="pt-BR"/>
      </w:rPr>
    </w:lvl>
    <w:lvl w:ilvl="7" w:tplc="5E2E5EC2">
      <w:numFmt w:val="bullet"/>
      <w:lvlText w:val="•"/>
      <w:lvlJc w:val="left"/>
      <w:pPr>
        <w:ind w:left="6874" w:hanging="281"/>
      </w:pPr>
      <w:rPr>
        <w:rFonts w:hint="default"/>
        <w:lang w:val="pt-BR" w:eastAsia="pt-BR" w:bidi="pt-BR"/>
      </w:rPr>
    </w:lvl>
    <w:lvl w:ilvl="8" w:tplc="BCC0C3AE">
      <w:numFmt w:val="bullet"/>
      <w:lvlText w:val="•"/>
      <w:lvlJc w:val="left"/>
      <w:pPr>
        <w:ind w:left="7785" w:hanging="281"/>
      </w:pPr>
      <w:rPr>
        <w:rFonts w:hint="default"/>
        <w:lang w:val="pt-BR" w:eastAsia="pt-BR" w:bidi="pt-BR"/>
      </w:rPr>
    </w:lvl>
  </w:abstractNum>
  <w:abstractNum w:abstractNumId="14" w15:restartNumberingAfterBreak="0">
    <w:nsid w:val="2F68702D"/>
    <w:multiLevelType w:val="hybridMultilevel"/>
    <w:tmpl w:val="F9F6F57A"/>
    <w:lvl w:ilvl="0" w:tplc="7D4EB706">
      <w:start w:val="4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FB62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765C52"/>
    <w:multiLevelType w:val="hybridMultilevel"/>
    <w:tmpl w:val="3D509986"/>
    <w:lvl w:ilvl="0" w:tplc="14545AB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D041373"/>
    <w:multiLevelType w:val="hybridMultilevel"/>
    <w:tmpl w:val="BA3033A6"/>
    <w:lvl w:ilvl="0" w:tplc="2048C86E">
      <w:start w:val="3"/>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471774"/>
    <w:multiLevelType w:val="hybridMultilevel"/>
    <w:tmpl w:val="BE844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6B1B51"/>
    <w:multiLevelType w:val="multilevel"/>
    <w:tmpl w:val="9CE0A758"/>
    <w:lvl w:ilvl="0">
      <w:start w:val="9"/>
      <w:numFmt w:val="decimal"/>
      <w:lvlText w:val="%1"/>
      <w:lvlJc w:val="left"/>
      <w:pPr>
        <w:ind w:left="923" w:hanging="423"/>
      </w:pPr>
      <w:rPr>
        <w:rFonts w:hint="default"/>
      </w:rPr>
    </w:lvl>
    <w:lvl w:ilvl="1">
      <w:start w:val="1"/>
      <w:numFmt w:val="decimal"/>
      <w:lvlText w:val="%1.%2."/>
      <w:lvlJc w:val="left"/>
      <w:pPr>
        <w:ind w:left="923" w:hanging="423"/>
      </w:pPr>
      <w:rPr>
        <w:rFonts w:ascii="Arial" w:eastAsia="Arial" w:hAnsi="Arial" w:cs="Arial" w:hint="default"/>
        <w:b/>
        <w:bCs/>
        <w:spacing w:val="-1"/>
        <w:w w:val="99"/>
        <w:sz w:val="20"/>
        <w:szCs w:val="20"/>
      </w:rPr>
    </w:lvl>
    <w:lvl w:ilvl="2">
      <w:start w:val="1"/>
      <w:numFmt w:val="decimal"/>
      <w:lvlText w:val="%1.%2.%3."/>
      <w:lvlJc w:val="left"/>
      <w:pPr>
        <w:ind w:left="923" w:hanging="576"/>
      </w:pPr>
      <w:rPr>
        <w:rFonts w:ascii="Arial" w:eastAsia="Arial" w:hAnsi="Arial" w:cs="Arial" w:hint="default"/>
        <w:b/>
        <w:bCs/>
        <w:spacing w:val="-1"/>
        <w:w w:val="99"/>
        <w:sz w:val="20"/>
        <w:szCs w:val="20"/>
      </w:rPr>
    </w:lvl>
    <w:lvl w:ilvl="3">
      <w:numFmt w:val="bullet"/>
      <w:lvlText w:val="•"/>
      <w:lvlJc w:val="left"/>
      <w:pPr>
        <w:ind w:left="3620" w:hanging="576"/>
      </w:pPr>
      <w:rPr>
        <w:rFonts w:hint="default"/>
      </w:rPr>
    </w:lvl>
    <w:lvl w:ilvl="4">
      <w:numFmt w:val="bullet"/>
      <w:lvlText w:val="•"/>
      <w:lvlJc w:val="left"/>
      <w:pPr>
        <w:ind w:left="4520" w:hanging="576"/>
      </w:pPr>
      <w:rPr>
        <w:rFonts w:hint="default"/>
      </w:rPr>
    </w:lvl>
    <w:lvl w:ilvl="5">
      <w:numFmt w:val="bullet"/>
      <w:lvlText w:val="•"/>
      <w:lvlJc w:val="left"/>
      <w:pPr>
        <w:ind w:left="5420" w:hanging="576"/>
      </w:pPr>
      <w:rPr>
        <w:rFonts w:hint="default"/>
      </w:rPr>
    </w:lvl>
    <w:lvl w:ilvl="6">
      <w:numFmt w:val="bullet"/>
      <w:lvlText w:val="•"/>
      <w:lvlJc w:val="left"/>
      <w:pPr>
        <w:ind w:left="6320" w:hanging="576"/>
      </w:pPr>
      <w:rPr>
        <w:rFonts w:hint="default"/>
      </w:rPr>
    </w:lvl>
    <w:lvl w:ilvl="7">
      <w:numFmt w:val="bullet"/>
      <w:lvlText w:val="•"/>
      <w:lvlJc w:val="left"/>
      <w:pPr>
        <w:ind w:left="7220" w:hanging="576"/>
      </w:pPr>
      <w:rPr>
        <w:rFonts w:hint="default"/>
      </w:rPr>
    </w:lvl>
    <w:lvl w:ilvl="8">
      <w:numFmt w:val="bullet"/>
      <w:lvlText w:val="•"/>
      <w:lvlJc w:val="left"/>
      <w:pPr>
        <w:ind w:left="8120" w:hanging="576"/>
      </w:pPr>
      <w:rPr>
        <w:rFonts w:hint="default"/>
      </w:rPr>
    </w:lvl>
  </w:abstractNum>
  <w:abstractNum w:abstractNumId="20" w15:restartNumberingAfterBreak="0">
    <w:nsid w:val="419F392A"/>
    <w:multiLevelType w:val="hybridMultilevel"/>
    <w:tmpl w:val="3280B1D8"/>
    <w:lvl w:ilvl="0" w:tplc="69B23178">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45FD36DC"/>
    <w:multiLevelType w:val="multilevel"/>
    <w:tmpl w:val="A8C28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F339AB"/>
    <w:multiLevelType w:val="hybridMultilevel"/>
    <w:tmpl w:val="74AA3AC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332"/>
    <w:multiLevelType w:val="multilevel"/>
    <w:tmpl w:val="1A2C7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190849"/>
    <w:multiLevelType w:val="multilevel"/>
    <w:tmpl w:val="78888C94"/>
    <w:lvl w:ilvl="0">
      <w:start w:val="7"/>
      <w:numFmt w:val="decimal"/>
      <w:lvlText w:val="%1"/>
      <w:lvlJc w:val="left"/>
      <w:pPr>
        <w:ind w:left="455" w:hanging="332"/>
      </w:pPr>
      <w:rPr>
        <w:rFonts w:hint="default"/>
        <w:lang w:val="pt-BR" w:eastAsia="pt-BR" w:bidi="pt-BR"/>
      </w:rPr>
    </w:lvl>
    <w:lvl w:ilvl="1">
      <w:start w:val="4"/>
      <w:numFmt w:val="decimal"/>
      <w:lvlText w:val="%1.%2"/>
      <w:lvlJc w:val="left"/>
      <w:pPr>
        <w:ind w:left="332" w:hanging="332"/>
      </w:pPr>
      <w:rPr>
        <w:rFonts w:ascii="Arial" w:eastAsia="Arial" w:hAnsi="Arial" w:cs="Arial" w:hint="default"/>
        <w:b/>
        <w:spacing w:val="-2"/>
        <w:w w:val="100"/>
        <w:sz w:val="20"/>
        <w:szCs w:val="20"/>
        <w:lang w:val="pt-BR" w:eastAsia="pt-BR" w:bidi="pt-BR"/>
      </w:rPr>
    </w:lvl>
    <w:lvl w:ilvl="2">
      <w:start w:val="1"/>
      <w:numFmt w:val="lowerLetter"/>
      <w:lvlText w:val="%3)"/>
      <w:lvlJc w:val="left"/>
      <w:pPr>
        <w:ind w:left="124" w:hanging="232"/>
      </w:pPr>
      <w:rPr>
        <w:rFonts w:ascii="Arial" w:eastAsia="Arial" w:hAnsi="Arial" w:cs="Arial" w:hint="default"/>
        <w:w w:val="100"/>
        <w:sz w:val="20"/>
        <w:szCs w:val="20"/>
        <w:lang w:val="pt-BR" w:eastAsia="pt-BR" w:bidi="pt-BR"/>
      </w:rPr>
    </w:lvl>
    <w:lvl w:ilvl="3">
      <w:numFmt w:val="bullet"/>
      <w:lvlText w:val="•"/>
      <w:lvlJc w:val="left"/>
      <w:pPr>
        <w:ind w:left="2593" w:hanging="232"/>
      </w:pPr>
      <w:rPr>
        <w:rFonts w:hint="default"/>
        <w:lang w:val="pt-BR" w:eastAsia="pt-BR" w:bidi="pt-BR"/>
      </w:rPr>
    </w:lvl>
    <w:lvl w:ilvl="4">
      <w:numFmt w:val="bullet"/>
      <w:lvlText w:val="•"/>
      <w:lvlJc w:val="left"/>
      <w:pPr>
        <w:ind w:left="3660" w:hanging="232"/>
      </w:pPr>
      <w:rPr>
        <w:rFonts w:hint="default"/>
        <w:lang w:val="pt-BR" w:eastAsia="pt-BR" w:bidi="pt-BR"/>
      </w:rPr>
    </w:lvl>
    <w:lvl w:ilvl="5">
      <w:numFmt w:val="bullet"/>
      <w:lvlText w:val="•"/>
      <w:lvlJc w:val="left"/>
      <w:pPr>
        <w:ind w:left="4726" w:hanging="232"/>
      </w:pPr>
      <w:rPr>
        <w:rFonts w:hint="default"/>
        <w:lang w:val="pt-BR" w:eastAsia="pt-BR" w:bidi="pt-BR"/>
      </w:rPr>
    </w:lvl>
    <w:lvl w:ilvl="6">
      <w:numFmt w:val="bullet"/>
      <w:lvlText w:val="•"/>
      <w:lvlJc w:val="left"/>
      <w:pPr>
        <w:ind w:left="5793" w:hanging="232"/>
      </w:pPr>
      <w:rPr>
        <w:rFonts w:hint="default"/>
        <w:lang w:val="pt-BR" w:eastAsia="pt-BR" w:bidi="pt-BR"/>
      </w:rPr>
    </w:lvl>
    <w:lvl w:ilvl="7">
      <w:numFmt w:val="bullet"/>
      <w:lvlText w:val="•"/>
      <w:lvlJc w:val="left"/>
      <w:pPr>
        <w:ind w:left="6860" w:hanging="232"/>
      </w:pPr>
      <w:rPr>
        <w:rFonts w:hint="default"/>
        <w:lang w:val="pt-BR" w:eastAsia="pt-BR" w:bidi="pt-BR"/>
      </w:rPr>
    </w:lvl>
    <w:lvl w:ilvl="8">
      <w:numFmt w:val="bullet"/>
      <w:lvlText w:val="•"/>
      <w:lvlJc w:val="left"/>
      <w:pPr>
        <w:ind w:left="7926" w:hanging="232"/>
      </w:pPr>
      <w:rPr>
        <w:rFonts w:hint="default"/>
        <w:lang w:val="pt-BR" w:eastAsia="pt-BR" w:bidi="pt-BR"/>
      </w:rPr>
    </w:lvl>
  </w:abstractNum>
  <w:abstractNum w:abstractNumId="25" w15:restartNumberingAfterBreak="0">
    <w:nsid w:val="563866E7"/>
    <w:multiLevelType w:val="hybridMultilevel"/>
    <w:tmpl w:val="00BED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9740C0"/>
    <w:multiLevelType w:val="multilevel"/>
    <w:tmpl w:val="FA2AA4CE"/>
    <w:lvl w:ilvl="0">
      <w:start w:val="9"/>
      <w:numFmt w:val="decimal"/>
      <w:lvlText w:val="%1"/>
      <w:lvlJc w:val="left"/>
      <w:pPr>
        <w:ind w:left="923" w:hanging="387"/>
      </w:pPr>
      <w:rPr>
        <w:rFonts w:hint="default"/>
      </w:rPr>
    </w:lvl>
    <w:lvl w:ilvl="1">
      <w:start w:val="8"/>
      <w:numFmt w:val="decimal"/>
      <w:lvlText w:val="%1.%2."/>
      <w:lvlJc w:val="left"/>
      <w:pPr>
        <w:ind w:left="923" w:hanging="387"/>
      </w:pPr>
      <w:rPr>
        <w:rFonts w:ascii="Arial" w:eastAsia="Arial" w:hAnsi="Arial" w:cs="Arial" w:hint="default"/>
        <w:b/>
        <w:bCs/>
        <w:spacing w:val="-1"/>
        <w:w w:val="99"/>
        <w:sz w:val="20"/>
        <w:szCs w:val="20"/>
      </w:rPr>
    </w:lvl>
    <w:lvl w:ilvl="2">
      <w:numFmt w:val="bullet"/>
      <w:lvlText w:val="•"/>
      <w:lvlJc w:val="left"/>
      <w:pPr>
        <w:ind w:left="2720" w:hanging="387"/>
      </w:pPr>
      <w:rPr>
        <w:rFonts w:hint="default"/>
      </w:rPr>
    </w:lvl>
    <w:lvl w:ilvl="3">
      <w:numFmt w:val="bullet"/>
      <w:lvlText w:val="•"/>
      <w:lvlJc w:val="left"/>
      <w:pPr>
        <w:ind w:left="3620" w:hanging="387"/>
      </w:pPr>
      <w:rPr>
        <w:rFonts w:hint="default"/>
      </w:rPr>
    </w:lvl>
    <w:lvl w:ilvl="4">
      <w:numFmt w:val="bullet"/>
      <w:lvlText w:val="•"/>
      <w:lvlJc w:val="left"/>
      <w:pPr>
        <w:ind w:left="4520" w:hanging="387"/>
      </w:pPr>
      <w:rPr>
        <w:rFonts w:hint="default"/>
      </w:rPr>
    </w:lvl>
    <w:lvl w:ilvl="5">
      <w:numFmt w:val="bullet"/>
      <w:lvlText w:val="•"/>
      <w:lvlJc w:val="left"/>
      <w:pPr>
        <w:ind w:left="5420" w:hanging="387"/>
      </w:pPr>
      <w:rPr>
        <w:rFonts w:hint="default"/>
      </w:rPr>
    </w:lvl>
    <w:lvl w:ilvl="6">
      <w:numFmt w:val="bullet"/>
      <w:lvlText w:val="•"/>
      <w:lvlJc w:val="left"/>
      <w:pPr>
        <w:ind w:left="6320" w:hanging="387"/>
      </w:pPr>
      <w:rPr>
        <w:rFonts w:hint="default"/>
      </w:rPr>
    </w:lvl>
    <w:lvl w:ilvl="7">
      <w:numFmt w:val="bullet"/>
      <w:lvlText w:val="•"/>
      <w:lvlJc w:val="left"/>
      <w:pPr>
        <w:ind w:left="7220" w:hanging="387"/>
      </w:pPr>
      <w:rPr>
        <w:rFonts w:hint="default"/>
      </w:rPr>
    </w:lvl>
    <w:lvl w:ilvl="8">
      <w:numFmt w:val="bullet"/>
      <w:lvlText w:val="•"/>
      <w:lvlJc w:val="left"/>
      <w:pPr>
        <w:ind w:left="8120" w:hanging="387"/>
      </w:pPr>
      <w:rPr>
        <w:rFonts w:hint="default"/>
      </w:rPr>
    </w:lvl>
  </w:abstractNum>
  <w:abstractNum w:abstractNumId="27" w15:restartNumberingAfterBreak="0">
    <w:nsid w:val="619F5DB2"/>
    <w:multiLevelType w:val="multilevel"/>
    <w:tmpl w:val="223476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5291B03"/>
    <w:multiLevelType w:val="hybridMultilevel"/>
    <w:tmpl w:val="E744A6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9" w15:restartNumberingAfterBreak="0">
    <w:nsid w:val="6C390595"/>
    <w:multiLevelType w:val="hybridMultilevel"/>
    <w:tmpl w:val="F1829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C45D78"/>
    <w:multiLevelType w:val="multilevel"/>
    <w:tmpl w:val="D5BAD70E"/>
    <w:lvl w:ilvl="0">
      <w:start w:val="4"/>
      <w:numFmt w:val="decimal"/>
      <w:lvlText w:val="%1."/>
      <w:lvlJc w:val="left"/>
      <w:pPr>
        <w:ind w:left="345" w:hanging="222"/>
      </w:pPr>
      <w:rPr>
        <w:rFonts w:hint="default"/>
        <w:spacing w:val="-5"/>
        <w:highlight w:val="lightGray"/>
        <w:lang w:val="pt-BR" w:eastAsia="pt-BR" w:bidi="pt-BR"/>
      </w:rPr>
    </w:lvl>
    <w:lvl w:ilvl="1">
      <w:start w:val="1"/>
      <w:numFmt w:val="decimal"/>
      <w:lvlText w:val="%1.%2"/>
      <w:lvlJc w:val="left"/>
      <w:pPr>
        <w:ind w:left="370" w:hanging="370"/>
      </w:pPr>
      <w:rPr>
        <w:rFonts w:ascii="Arial" w:eastAsia="Arial" w:hAnsi="Arial" w:cs="Arial" w:hint="default"/>
        <w:spacing w:val="-22"/>
        <w:w w:val="100"/>
        <w:sz w:val="20"/>
        <w:szCs w:val="20"/>
        <w:lang w:val="pt-BR" w:eastAsia="pt-BR" w:bidi="pt-BR"/>
      </w:rPr>
    </w:lvl>
    <w:lvl w:ilvl="2">
      <w:start w:val="1"/>
      <w:numFmt w:val="decimal"/>
      <w:lvlText w:val="%1.%2.%3"/>
      <w:lvlJc w:val="left"/>
      <w:pPr>
        <w:ind w:left="124" w:hanging="506"/>
      </w:pPr>
      <w:rPr>
        <w:rFonts w:ascii="Arial" w:eastAsia="Arial" w:hAnsi="Arial" w:cs="Arial" w:hint="default"/>
        <w:spacing w:val="-2"/>
        <w:w w:val="100"/>
        <w:sz w:val="20"/>
        <w:szCs w:val="20"/>
        <w:lang w:val="pt-BR" w:eastAsia="pt-BR" w:bidi="pt-BR"/>
      </w:rPr>
    </w:lvl>
    <w:lvl w:ilvl="3">
      <w:numFmt w:val="bullet"/>
      <w:lvlText w:val="•"/>
      <w:lvlJc w:val="left"/>
      <w:pPr>
        <w:ind w:left="620" w:hanging="506"/>
      </w:pPr>
      <w:rPr>
        <w:rFonts w:hint="default"/>
        <w:lang w:val="pt-BR" w:eastAsia="pt-BR" w:bidi="pt-BR"/>
      </w:rPr>
    </w:lvl>
    <w:lvl w:ilvl="4">
      <w:numFmt w:val="bullet"/>
      <w:lvlText w:val="•"/>
      <w:lvlJc w:val="left"/>
      <w:pPr>
        <w:ind w:left="1968" w:hanging="506"/>
      </w:pPr>
      <w:rPr>
        <w:rFonts w:hint="default"/>
        <w:lang w:val="pt-BR" w:eastAsia="pt-BR" w:bidi="pt-BR"/>
      </w:rPr>
    </w:lvl>
    <w:lvl w:ilvl="5">
      <w:numFmt w:val="bullet"/>
      <w:lvlText w:val="•"/>
      <w:lvlJc w:val="left"/>
      <w:pPr>
        <w:ind w:left="3317" w:hanging="506"/>
      </w:pPr>
      <w:rPr>
        <w:rFonts w:hint="default"/>
        <w:lang w:val="pt-BR" w:eastAsia="pt-BR" w:bidi="pt-BR"/>
      </w:rPr>
    </w:lvl>
    <w:lvl w:ilvl="6">
      <w:numFmt w:val="bullet"/>
      <w:lvlText w:val="•"/>
      <w:lvlJc w:val="left"/>
      <w:pPr>
        <w:ind w:left="4665" w:hanging="506"/>
      </w:pPr>
      <w:rPr>
        <w:rFonts w:hint="default"/>
        <w:lang w:val="pt-BR" w:eastAsia="pt-BR" w:bidi="pt-BR"/>
      </w:rPr>
    </w:lvl>
    <w:lvl w:ilvl="7">
      <w:numFmt w:val="bullet"/>
      <w:lvlText w:val="•"/>
      <w:lvlJc w:val="left"/>
      <w:pPr>
        <w:ind w:left="6014" w:hanging="506"/>
      </w:pPr>
      <w:rPr>
        <w:rFonts w:hint="default"/>
        <w:lang w:val="pt-BR" w:eastAsia="pt-BR" w:bidi="pt-BR"/>
      </w:rPr>
    </w:lvl>
    <w:lvl w:ilvl="8">
      <w:numFmt w:val="bullet"/>
      <w:lvlText w:val="•"/>
      <w:lvlJc w:val="left"/>
      <w:pPr>
        <w:ind w:left="7362" w:hanging="506"/>
      </w:pPr>
      <w:rPr>
        <w:rFonts w:hint="default"/>
        <w:lang w:val="pt-BR" w:eastAsia="pt-BR" w:bidi="pt-BR"/>
      </w:rPr>
    </w:lvl>
  </w:abstractNum>
  <w:abstractNum w:abstractNumId="31" w15:restartNumberingAfterBreak="0">
    <w:nsid w:val="6F671905"/>
    <w:multiLevelType w:val="hybridMultilevel"/>
    <w:tmpl w:val="627A4600"/>
    <w:lvl w:ilvl="0" w:tplc="CE5668A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F94439F"/>
    <w:multiLevelType w:val="multilevel"/>
    <w:tmpl w:val="19E6DCF6"/>
    <w:lvl w:ilvl="0">
      <w:start w:val="7"/>
      <w:numFmt w:val="decimal"/>
      <w:lvlText w:val="%1"/>
      <w:lvlJc w:val="left"/>
      <w:pPr>
        <w:ind w:left="124" w:hanging="332"/>
      </w:pPr>
      <w:rPr>
        <w:rFonts w:hint="default"/>
        <w:lang w:val="pt-BR" w:eastAsia="pt-BR" w:bidi="pt-BR"/>
      </w:rPr>
    </w:lvl>
    <w:lvl w:ilvl="1">
      <w:start w:val="2"/>
      <w:numFmt w:val="decimal"/>
      <w:lvlText w:val="%1.%2"/>
      <w:lvlJc w:val="left"/>
      <w:pPr>
        <w:ind w:left="124" w:hanging="332"/>
      </w:pPr>
      <w:rPr>
        <w:rFonts w:ascii="Arial" w:eastAsia="Arial" w:hAnsi="Arial" w:cs="Arial" w:hint="default"/>
        <w:spacing w:val="-2"/>
        <w:w w:val="100"/>
        <w:sz w:val="20"/>
        <w:szCs w:val="20"/>
        <w:lang w:val="pt-BR" w:eastAsia="pt-BR" w:bidi="pt-BR"/>
      </w:rPr>
    </w:lvl>
    <w:lvl w:ilvl="2">
      <w:start w:val="1"/>
      <w:numFmt w:val="decimal"/>
      <w:lvlText w:val="%1.%2.%3"/>
      <w:lvlJc w:val="left"/>
      <w:pPr>
        <w:ind w:left="124" w:hanging="500"/>
      </w:pPr>
      <w:rPr>
        <w:rFonts w:ascii="Arial" w:eastAsia="Arial" w:hAnsi="Arial" w:cs="Arial" w:hint="default"/>
        <w:b/>
        <w:spacing w:val="-2"/>
        <w:w w:val="100"/>
        <w:sz w:val="20"/>
        <w:szCs w:val="20"/>
        <w:lang w:val="pt-BR" w:eastAsia="pt-BR" w:bidi="pt-BR"/>
      </w:rPr>
    </w:lvl>
    <w:lvl w:ilvl="3">
      <w:numFmt w:val="bullet"/>
      <w:lvlText w:val="•"/>
      <w:lvlJc w:val="left"/>
      <w:pPr>
        <w:ind w:left="3102" w:hanging="500"/>
      </w:pPr>
      <w:rPr>
        <w:rFonts w:hint="default"/>
        <w:lang w:val="pt-BR" w:eastAsia="pt-BR" w:bidi="pt-BR"/>
      </w:rPr>
    </w:lvl>
    <w:lvl w:ilvl="4">
      <w:numFmt w:val="bullet"/>
      <w:lvlText w:val="•"/>
      <w:lvlJc w:val="left"/>
      <w:pPr>
        <w:ind w:left="4096" w:hanging="500"/>
      </w:pPr>
      <w:rPr>
        <w:rFonts w:hint="default"/>
        <w:lang w:val="pt-BR" w:eastAsia="pt-BR" w:bidi="pt-BR"/>
      </w:rPr>
    </w:lvl>
    <w:lvl w:ilvl="5">
      <w:numFmt w:val="bullet"/>
      <w:lvlText w:val="•"/>
      <w:lvlJc w:val="left"/>
      <w:pPr>
        <w:ind w:left="5090" w:hanging="500"/>
      </w:pPr>
      <w:rPr>
        <w:rFonts w:hint="default"/>
        <w:lang w:val="pt-BR" w:eastAsia="pt-BR" w:bidi="pt-BR"/>
      </w:rPr>
    </w:lvl>
    <w:lvl w:ilvl="6">
      <w:numFmt w:val="bullet"/>
      <w:lvlText w:val="•"/>
      <w:lvlJc w:val="left"/>
      <w:pPr>
        <w:ind w:left="6084" w:hanging="500"/>
      </w:pPr>
      <w:rPr>
        <w:rFonts w:hint="default"/>
        <w:lang w:val="pt-BR" w:eastAsia="pt-BR" w:bidi="pt-BR"/>
      </w:rPr>
    </w:lvl>
    <w:lvl w:ilvl="7">
      <w:numFmt w:val="bullet"/>
      <w:lvlText w:val="•"/>
      <w:lvlJc w:val="left"/>
      <w:pPr>
        <w:ind w:left="7078" w:hanging="500"/>
      </w:pPr>
      <w:rPr>
        <w:rFonts w:hint="default"/>
        <w:lang w:val="pt-BR" w:eastAsia="pt-BR" w:bidi="pt-BR"/>
      </w:rPr>
    </w:lvl>
    <w:lvl w:ilvl="8">
      <w:numFmt w:val="bullet"/>
      <w:lvlText w:val="•"/>
      <w:lvlJc w:val="left"/>
      <w:pPr>
        <w:ind w:left="8072" w:hanging="500"/>
      </w:pPr>
      <w:rPr>
        <w:rFonts w:hint="default"/>
        <w:lang w:val="pt-BR" w:eastAsia="pt-BR" w:bidi="pt-BR"/>
      </w:rPr>
    </w:lvl>
  </w:abstractNum>
  <w:abstractNum w:abstractNumId="33" w15:restartNumberingAfterBreak="0">
    <w:nsid w:val="6FB70217"/>
    <w:multiLevelType w:val="hybridMultilevel"/>
    <w:tmpl w:val="88D026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81470E5"/>
    <w:multiLevelType w:val="hybridMultilevel"/>
    <w:tmpl w:val="3F8C4092"/>
    <w:lvl w:ilvl="0" w:tplc="7D42C0F0">
      <w:start w:val="4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F29162B"/>
    <w:multiLevelType w:val="multilevel"/>
    <w:tmpl w:val="335E2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31"/>
  </w:num>
  <w:num w:numId="7">
    <w:abstractNumId w:val="17"/>
  </w:num>
  <w:num w:numId="8">
    <w:abstractNumId w:val="14"/>
  </w:num>
  <w:num w:numId="9">
    <w:abstractNumId w:val="7"/>
  </w:num>
  <w:num w:numId="10">
    <w:abstractNumId w:val="27"/>
  </w:num>
  <w:num w:numId="11">
    <w:abstractNumId w:val="8"/>
  </w:num>
  <w:num w:numId="12">
    <w:abstractNumId w:val="28"/>
  </w:num>
  <w:num w:numId="13">
    <w:abstractNumId w:val="10"/>
  </w:num>
  <w:num w:numId="14">
    <w:abstractNumId w:val="2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5"/>
  </w:num>
  <w:num w:numId="18">
    <w:abstractNumId w:val="34"/>
  </w:num>
  <w:num w:numId="19">
    <w:abstractNumId w:val="23"/>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5"/>
  </w:num>
  <w:num w:numId="25">
    <w:abstractNumId w:val="9"/>
  </w:num>
  <w:num w:numId="26">
    <w:abstractNumId w:val="25"/>
  </w:num>
  <w:num w:numId="27">
    <w:abstractNumId w:val="24"/>
  </w:num>
  <w:num w:numId="28">
    <w:abstractNumId w:val="32"/>
  </w:num>
  <w:num w:numId="29">
    <w:abstractNumId w:val="30"/>
  </w:num>
  <w:num w:numId="30">
    <w:abstractNumId w:val="12"/>
  </w:num>
  <w:num w:numId="31">
    <w:abstractNumId w:val="6"/>
  </w:num>
  <w:num w:numId="32">
    <w:abstractNumId w:val="13"/>
  </w:num>
  <w:num w:numId="33">
    <w:abstractNumId w:val="26"/>
  </w:num>
  <w:num w:numId="34">
    <w:abstractNumId w:val="19"/>
  </w:num>
  <w:num w:numId="35">
    <w:abstractNumId w:val="18"/>
  </w:num>
  <w:num w:numId="36">
    <w:abstractNumId w:val="16"/>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69"/>
    <w:rsid w:val="00000354"/>
    <w:rsid w:val="00001B49"/>
    <w:rsid w:val="0000469A"/>
    <w:rsid w:val="00005F1C"/>
    <w:rsid w:val="00012557"/>
    <w:rsid w:val="00012F00"/>
    <w:rsid w:val="00015352"/>
    <w:rsid w:val="00022B62"/>
    <w:rsid w:val="000243D8"/>
    <w:rsid w:val="00025F72"/>
    <w:rsid w:val="0003284E"/>
    <w:rsid w:val="00033EA8"/>
    <w:rsid w:val="000340D6"/>
    <w:rsid w:val="000345AA"/>
    <w:rsid w:val="0003524E"/>
    <w:rsid w:val="0003700C"/>
    <w:rsid w:val="00042C57"/>
    <w:rsid w:val="000431B1"/>
    <w:rsid w:val="00043E97"/>
    <w:rsid w:val="00045457"/>
    <w:rsid w:val="00046464"/>
    <w:rsid w:val="00047E18"/>
    <w:rsid w:val="00050788"/>
    <w:rsid w:val="00054800"/>
    <w:rsid w:val="00054A31"/>
    <w:rsid w:val="00055411"/>
    <w:rsid w:val="00055691"/>
    <w:rsid w:val="00057464"/>
    <w:rsid w:val="000637D9"/>
    <w:rsid w:val="000649FD"/>
    <w:rsid w:val="00064DB9"/>
    <w:rsid w:val="00065757"/>
    <w:rsid w:val="000677DA"/>
    <w:rsid w:val="00072CE8"/>
    <w:rsid w:val="00074CDF"/>
    <w:rsid w:val="00080677"/>
    <w:rsid w:val="000807BB"/>
    <w:rsid w:val="0008122D"/>
    <w:rsid w:val="00081B90"/>
    <w:rsid w:val="00082842"/>
    <w:rsid w:val="00085453"/>
    <w:rsid w:val="00085692"/>
    <w:rsid w:val="000913AC"/>
    <w:rsid w:val="0009595F"/>
    <w:rsid w:val="000A401A"/>
    <w:rsid w:val="000A4A42"/>
    <w:rsid w:val="000A71F0"/>
    <w:rsid w:val="000A7E96"/>
    <w:rsid w:val="000B0CE7"/>
    <w:rsid w:val="000B2D83"/>
    <w:rsid w:val="000B4377"/>
    <w:rsid w:val="000B5C1F"/>
    <w:rsid w:val="000C0AA1"/>
    <w:rsid w:val="000C49BC"/>
    <w:rsid w:val="000C4CDE"/>
    <w:rsid w:val="000C505B"/>
    <w:rsid w:val="000C5C28"/>
    <w:rsid w:val="000D0E27"/>
    <w:rsid w:val="000D15CD"/>
    <w:rsid w:val="000D29FF"/>
    <w:rsid w:val="000E25F4"/>
    <w:rsid w:val="000E53BD"/>
    <w:rsid w:val="000E699C"/>
    <w:rsid w:val="000F04D1"/>
    <w:rsid w:val="000F08CC"/>
    <w:rsid w:val="000F1B3B"/>
    <w:rsid w:val="000F20A4"/>
    <w:rsid w:val="000F2150"/>
    <w:rsid w:val="000F5AC4"/>
    <w:rsid w:val="000F6909"/>
    <w:rsid w:val="00101D6E"/>
    <w:rsid w:val="001029EB"/>
    <w:rsid w:val="001055F9"/>
    <w:rsid w:val="00105FBD"/>
    <w:rsid w:val="00112948"/>
    <w:rsid w:val="00114E64"/>
    <w:rsid w:val="0011546E"/>
    <w:rsid w:val="00115FEA"/>
    <w:rsid w:val="001238C3"/>
    <w:rsid w:val="00123F3D"/>
    <w:rsid w:val="0012613F"/>
    <w:rsid w:val="00131FA2"/>
    <w:rsid w:val="0013288D"/>
    <w:rsid w:val="00133563"/>
    <w:rsid w:val="0014033A"/>
    <w:rsid w:val="00143B8D"/>
    <w:rsid w:val="00145A71"/>
    <w:rsid w:val="00147558"/>
    <w:rsid w:val="001521A1"/>
    <w:rsid w:val="00160535"/>
    <w:rsid w:val="0016143F"/>
    <w:rsid w:val="001614EE"/>
    <w:rsid w:val="00163896"/>
    <w:rsid w:val="00165991"/>
    <w:rsid w:val="00171EF9"/>
    <w:rsid w:val="00174415"/>
    <w:rsid w:val="0017692C"/>
    <w:rsid w:val="00176F4A"/>
    <w:rsid w:val="0017704F"/>
    <w:rsid w:val="001807B0"/>
    <w:rsid w:val="00180DFC"/>
    <w:rsid w:val="00181FC6"/>
    <w:rsid w:val="001876F6"/>
    <w:rsid w:val="001926C9"/>
    <w:rsid w:val="00192E5C"/>
    <w:rsid w:val="00193D7D"/>
    <w:rsid w:val="00196A7E"/>
    <w:rsid w:val="00196AEA"/>
    <w:rsid w:val="00196B2B"/>
    <w:rsid w:val="001A4A28"/>
    <w:rsid w:val="001A50BB"/>
    <w:rsid w:val="001A667A"/>
    <w:rsid w:val="001A7DCF"/>
    <w:rsid w:val="001B2ABB"/>
    <w:rsid w:val="001C7F16"/>
    <w:rsid w:val="001D2965"/>
    <w:rsid w:val="001D4CFC"/>
    <w:rsid w:val="001D566D"/>
    <w:rsid w:val="001D58DC"/>
    <w:rsid w:val="001D62B0"/>
    <w:rsid w:val="001E1662"/>
    <w:rsid w:val="001E21BB"/>
    <w:rsid w:val="001E4897"/>
    <w:rsid w:val="001E5878"/>
    <w:rsid w:val="001F20F8"/>
    <w:rsid w:val="001F7194"/>
    <w:rsid w:val="001F7F3D"/>
    <w:rsid w:val="002015E4"/>
    <w:rsid w:val="00201772"/>
    <w:rsid w:val="002035A7"/>
    <w:rsid w:val="00206F7B"/>
    <w:rsid w:val="00207BBB"/>
    <w:rsid w:val="00210A10"/>
    <w:rsid w:val="0021215B"/>
    <w:rsid w:val="00214A89"/>
    <w:rsid w:val="002166C7"/>
    <w:rsid w:val="00221026"/>
    <w:rsid w:val="00223CD3"/>
    <w:rsid w:val="0022439D"/>
    <w:rsid w:val="00226397"/>
    <w:rsid w:val="00226DFE"/>
    <w:rsid w:val="002336BB"/>
    <w:rsid w:val="00240718"/>
    <w:rsid w:val="00240F33"/>
    <w:rsid w:val="00241D6F"/>
    <w:rsid w:val="002469A3"/>
    <w:rsid w:val="00251C41"/>
    <w:rsid w:val="00251E10"/>
    <w:rsid w:val="00252C07"/>
    <w:rsid w:val="002531FF"/>
    <w:rsid w:val="00253811"/>
    <w:rsid w:val="002543C4"/>
    <w:rsid w:val="00255E6B"/>
    <w:rsid w:val="00265AEB"/>
    <w:rsid w:val="00265BC0"/>
    <w:rsid w:val="0026705D"/>
    <w:rsid w:val="00267868"/>
    <w:rsid w:val="0026795F"/>
    <w:rsid w:val="00272E3C"/>
    <w:rsid w:val="002744A2"/>
    <w:rsid w:val="0027486E"/>
    <w:rsid w:val="002753DF"/>
    <w:rsid w:val="0027647B"/>
    <w:rsid w:val="002841D8"/>
    <w:rsid w:val="00286F19"/>
    <w:rsid w:val="00290224"/>
    <w:rsid w:val="002903B5"/>
    <w:rsid w:val="00296EF9"/>
    <w:rsid w:val="002972E2"/>
    <w:rsid w:val="002A28EE"/>
    <w:rsid w:val="002A348A"/>
    <w:rsid w:val="002A3BDA"/>
    <w:rsid w:val="002B03E0"/>
    <w:rsid w:val="002B1C13"/>
    <w:rsid w:val="002B2C31"/>
    <w:rsid w:val="002C040D"/>
    <w:rsid w:val="002C2931"/>
    <w:rsid w:val="002D1FE1"/>
    <w:rsid w:val="002D4093"/>
    <w:rsid w:val="002D61B5"/>
    <w:rsid w:val="002E0499"/>
    <w:rsid w:val="002E0844"/>
    <w:rsid w:val="002E0D78"/>
    <w:rsid w:val="002E3CE6"/>
    <w:rsid w:val="002E4638"/>
    <w:rsid w:val="002E6F70"/>
    <w:rsid w:val="002F3AB1"/>
    <w:rsid w:val="002F3F67"/>
    <w:rsid w:val="002F4C17"/>
    <w:rsid w:val="002F7487"/>
    <w:rsid w:val="00300450"/>
    <w:rsid w:val="00302113"/>
    <w:rsid w:val="00302360"/>
    <w:rsid w:val="00303026"/>
    <w:rsid w:val="003044F9"/>
    <w:rsid w:val="00305851"/>
    <w:rsid w:val="00305C48"/>
    <w:rsid w:val="00306A59"/>
    <w:rsid w:val="00310E7E"/>
    <w:rsid w:val="0031508E"/>
    <w:rsid w:val="00316900"/>
    <w:rsid w:val="00322ABE"/>
    <w:rsid w:val="00323E7B"/>
    <w:rsid w:val="00326BD0"/>
    <w:rsid w:val="0033081D"/>
    <w:rsid w:val="003366F2"/>
    <w:rsid w:val="00337D49"/>
    <w:rsid w:val="0034499E"/>
    <w:rsid w:val="0034575C"/>
    <w:rsid w:val="0034592D"/>
    <w:rsid w:val="0034646D"/>
    <w:rsid w:val="003510A1"/>
    <w:rsid w:val="00356B20"/>
    <w:rsid w:val="00360E88"/>
    <w:rsid w:val="0036393B"/>
    <w:rsid w:val="00371050"/>
    <w:rsid w:val="003733D2"/>
    <w:rsid w:val="00373623"/>
    <w:rsid w:val="0038007D"/>
    <w:rsid w:val="00384BC0"/>
    <w:rsid w:val="00385A97"/>
    <w:rsid w:val="00385CB8"/>
    <w:rsid w:val="003865B5"/>
    <w:rsid w:val="00386A97"/>
    <w:rsid w:val="003918E2"/>
    <w:rsid w:val="0039440E"/>
    <w:rsid w:val="0039568F"/>
    <w:rsid w:val="003958FA"/>
    <w:rsid w:val="003965B7"/>
    <w:rsid w:val="00397931"/>
    <w:rsid w:val="003A0923"/>
    <w:rsid w:val="003A18AA"/>
    <w:rsid w:val="003A2D13"/>
    <w:rsid w:val="003A520D"/>
    <w:rsid w:val="003A632A"/>
    <w:rsid w:val="003B08AF"/>
    <w:rsid w:val="003B344F"/>
    <w:rsid w:val="003B3810"/>
    <w:rsid w:val="003B3997"/>
    <w:rsid w:val="003B4EE5"/>
    <w:rsid w:val="003B67AE"/>
    <w:rsid w:val="003B753E"/>
    <w:rsid w:val="003B79A8"/>
    <w:rsid w:val="003C03F8"/>
    <w:rsid w:val="003C115C"/>
    <w:rsid w:val="003C1BB5"/>
    <w:rsid w:val="003C33D9"/>
    <w:rsid w:val="003C62EB"/>
    <w:rsid w:val="003C7140"/>
    <w:rsid w:val="003D29D0"/>
    <w:rsid w:val="003D3456"/>
    <w:rsid w:val="003D6A97"/>
    <w:rsid w:val="003D7051"/>
    <w:rsid w:val="003E383A"/>
    <w:rsid w:val="003E39EB"/>
    <w:rsid w:val="003E6977"/>
    <w:rsid w:val="003E6B45"/>
    <w:rsid w:val="003E6DE7"/>
    <w:rsid w:val="003F0936"/>
    <w:rsid w:val="003F266E"/>
    <w:rsid w:val="003F5996"/>
    <w:rsid w:val="003F6804"/>
    <w:rsid w:val="003F78B4"/>
    <w:rsid w:val="0040007A"/>
    <w:rsid w:val="00401877"/>
    <w:rsid w:val="00407FE1"/>
    <w:rsid w:val="00410831"/>
    <w:rsid w:val="00413BA0"/>
    <w:rsid w:val="004171F7"/>
    <w:rsid w:val="00422EA3"/>
    <w:rsid w:val="00424714"/>
    <w:rsid w:val="004257F9"/>
    <w:rsid w:val="00437076"/>
    <w:rsid w:val="00437754"/>
    <w:rsid w:val="00446F65"/>
    <w:rsid w:val="00447419"/>
    <w:rsid w:val="0044782D"/>
    <w:rsid w:val="00454857"/>
    <w:rsid w:val="00454C57"/>
    <w:rsid w:val="004566AA"/>
    <w:rsid w:val="00460083"/>
    <w:rsid w:val="0046016D"/>
    <w:rsid w:val="004628E8"/>
    <w:rsid w:val="00463C20"/>
    <w:rsid w:val="00463F31"/>
    <w:rsid w:val="0046586F"/>
    <w:rsid w:val="004703B8"/>
    <w:rsid w:val="004704A3"/>
    <w:rsid w:val="0047256D"/>
    <w:rsid w:val="00473634"/>
    <w:rsid w:val="00473870"/>
    <w:rsid w:val="0047640E"/>
    <w:rsid w:val="00477F31"/>
    <w:rsid w:val="00482868"/>
    <w:rsid w:val="004848C0"/>
    <w:rsid w:val="00484BA3"/>
    <w:rsid w:val="00486AD6"/>
    <w:rsid w:val="004905ED"/>
    <w:rsid w:val="00490C0B"/>
    <w:rsid w:val="004912AE"/>
    <w:rsid w:val="004927A4"/>
    <w:rsid w:val="00493AA9"/>
    <w:rsid w:val="00494302"/>
    <w:rsid w:val="004944EF"/>
    <w:rsid w:val="00495927"/>
    <w:rsid w:val="00497EA0"/>
    <w:rsid w:val="004A0380"/>
    <w:rsid w:val="004A0720"/>
    <w:rsid w:val="004A145E"/>
    <w:rsid w:val="004A23B0"/>
    <w:rsid w:val="004A2930"/>
    <w:rsid w:val="004A2E11"/>
    <w:rsid w:val="004A2EC2"/>
    <w:rsid w:val="004A398B"/>
    <w:rsid w:val="004B1523"/>
    <w:rsid w:val="004B20F3"/>
    <w:rsid w:val="004B2CBD"/>
    <w:rsid w:val="004B3827"/>
    <w:rsid w:val="004B4472"/>
    <w:rsid w:val="004B5489"/>
    <w:rsid w:val="004B5FC6"/>
    <w:rsid w:val="004B68D0"/>
    <w:rsid w:val="004C0069"/>
    <w:rsid w:val="004C064E"/>
    <w:rsid w:val="004C116F"/>
    <w:rsid w:val="004C2979"/>
    <w:rsid w:val="004C7B66"/>
    <w:rsid w:val="004D2636"/>
    <w:rsid w:val="004D48C9"/>
    <w:rsid w:val="004D5290"/>
    <w:rsid w:val="004D67F8"/>
    <w:rsid w:val="004D7AB2"/>
    <w:rsid w:val="004D7E60"/>
    <w:rsid w:val="004E0D69"/>
    <w:rsid w:val="004E10B7"/>
    <w:rsid w:val="004E1293"/>
    <w:rsid w:val="004E417E"/>
    <w:rsid w:val="004E5887"/>
    <w:rsid w:val="004F490C"/>
    <w:rsid w:val="004F64B9"/>
    <w:rsid w:val="00501202"/>
    <w:rsid w:val="00502447"/>
    <w:rsid w:val="00503E37"/>
    <w:rsid w:val="0050440F"/>
    <w:rsid w:val="00506AB4"/>
    <w:rsid w:val="00510131"/>
    <w:rsid w:val="005159F2"/>
    <w:rsid w:val="005160CD"/>
    <w:rsid w:val="00520AE4"/>
    <w:rsid w:val="00520DD5"/>
    <w:rsid w:val="005215DA"/>
    <w:rsid w:val="005238D3"/>
    <w:rsid w:val="005301A4"/>
    <w:rsid w:val="00530459"/>
    <w:rsid w:val="005335B4"/>
    <w:rsid w:val="00533ED8"/>
    <w:rsid w:val="00535193"/>
    <w:rsid w:val="005426CB"/>
    <w:rsid w:val="00542EFC"/>
    <w:rsid w:val="00542FA3"/>
    <w:rsid w:val="005468DD"/>
    <w:rsid w:val="00550BBF"/>
    <w:rsid w:val="00551EF2"/>
    <w:rsid w:val="0055219E"/>
    <w:rsid w:val="00553081"/>
    <w:rsid w:val="005532F0"/>
    <w:rsid w:val="005538AC"/>
    <w:rsid w:val="00555077"/>
    <w:rsid w:val="00556100"/>
    <w:rsid w:val="00557216"/>
    <w:rsid w:val="00565309"/>
    <w:rsid w:val="00565E99"/>
    <w:rsid w:val="00571EFE"/>
    <w:rsid w:val="005744E5"/>
    <w:rsid w:val="00575D9E"/>
    <w:rsid w:val="00575E81"/>
    <w:rsid w:val="00576AB0"/>
    <w:rsid w:val="005829E2"/>
    <w:rsid w:val="0058384A"/>
    <w:rsid w:val="00585F4B"/>
    <w:rsid w:val="005868F2"/>
    <w:rsid w:val="00587992"/>
    <w:rsid w:val="005935C4"/>
    <w:rsid w:val="0059649F"/>
    <w:rsid w:val="005977C4"/>
    <w:rsid w:val="00597CFF"/>
    <w:rsid w:val="00597D2D"/>
    <w:rsid w:val="005A4554"/>
    <w:rsid w:val="005A51F2"/>
    <w:rsid w:val="005A547B"/>
    <w:rsid w:val="005A7FAB"/>
    <w:rsid w:val="005B07EB"/>
    <w:rsid w:val="005B1291"/>
    <w:rsid w:val="005B31B7"/>
    <w:rsid w:val="005B3485"/>
    <w:rsid w:val="005B372D"/>
    <w:rsid w:val="005B4035"/>
    <w:rsid w:val="005B5458"/>
    <w:rsid w:val="005B5511"/>
    <w:rsid w:val="005B7F6F"/>
    <w:rsid w:val="005C0FFE"/>
    <w:rsid w:val="005C22AA"/>
    <w:rsid w:val="005C355C"/>
    <w:rsid w:val="005C3D7B"/>
    <w:rsid w:val="005C6434"/>
    <w:rsid w:val="005D0AB8"/>
    <w:rsid w:val="005D1E40"/>
    <w:rsid w:val="005D2232"/>
    <w:rsid w:val="005D44AA"/>
    <w:rsid w:val="005D463D"/>
    <w:rsid w:val="005D5150"/>
    <w:rsid w:val="005E026E"/>
    <w:rsid w:val="005E1122"/>
    <w:rsid w:val="005E1A53"/>
    <w:rsid w:val="005E5252"/>
    <w:rsid w:val="005E6A9D"/>
    <w:rsid w:val="005E7E99"/>
    <w:rsid w:val="005F285B"/>
    <w:rsid w:val="005F5E66"/>
    <w:rsid w:val="005F7F1C"/>
    <w:rsid w:val="0060032C"/>
    <w:rsid w:val="00601DD2"/>
    <w:rsid w:val="006043D7"/>
    <w:rsid w:val="00613554"/>
    <w:rsid w:val="00615C56"/>
    <w:rsid w:val="00616E9F"/>
    <w:rsid w:val="006176BC"/>
    <w:rsid w:val="00617C97"/>
    <w:rsid w:val="006210FD"/>
    <w:rsid w:val="00621C30"/>
    <w:rsid w:val="00623B62"/>
    <w:rsid w:val="00630040"/>
    <w:rsid w:val="00631A6A"/>
    <w:rsid w:val="00635144"/>
    <w:rsid w:val="0064775F"/>
    <w:rsid w:val="006532F4"/>
    <w:rsid w:val="006542BB"/>
    <w:rsid w:val="006543C9"/>
    <w:rsid w:val="00655187"/>
    <w:rsid w:val="00656293"/>
    <w:rsid w:val="00657405"/>
    <w:rsid w:val="006611F0"/>
    <w:rsid w:val="0066254C"/>
    <w:rsid w:val="006657F2"/>
    <w:rsid w:val="00670DA1"/>
    <w:rsid w:val="006726D4"/>
    <w:rsid w:val="00673249"/>
    <w:rsid w:val="006758F1"/>
    <w:rsid w:val="00677CFC"/>
    <w:rsid w:val="00681257"/>
    <w:rsid w:val="00682C47"/>
    <w:rsid w:val="00683E2D"/>
    <w:rsid w:val="006855B1"/>
    <w:rsid w:val="006876EB"/>
    <w:rsid w:val="006917DE"/>
    <w:rsid w:val="0069195B"/>
    <w:rsid w:val="006920BC"/>
    <w:rsid w:val="006941C8"/>
    <w:rsid w:val="00694BA9"/>
    <w:rsid w:val="00695124"/>
    <w:rsid w:val="006977D5"/>
    <w:rsid w:val="00697EB0"/>
    <w:rsid w:val="006A0262"/>
    <w:rsid w:val="006A2B9A"/>
    <w:rsid w:val="006A5EBE"/>
    <w:rsid w:val="006A6055"/>
    <w:rsid w:val="006A61C8"/>
    <w:rsid w:val="006A77AA"/>
    <w:rsid w:val="006B146F"/>
    <w:rsid w:val="006B39BD"/>
    <w:rsid w:val="006B54B0"/>
    <w:rsid w:val="006B60B6"/>
    <w:rsid w:val="006B705C"/>
    <w:rsid w:val="006C1BC7"/>
    <w:rsid w:val="006C256A"/>
    <w:rsid w:val="006C6621"/>
    <w:rsid w:val="006D1FA9"/>
    <w:rsid w:val="006D4098"/>
    <w:rsid w:val="006D4396"/>
    <w:rsid w:val="006D5EE0"/>
    <w:rsid w:val="006D7AA2"/>
    <w:rsid w:val="006E0D4B"/>
    <w:rsid w:val="006E4416"/>
    <w:rsid w:val="006F156D"/>
    <w:rsid w:val="006F6E48"/>
    <w:rsid w:val="007002E7"/>
    <w:rsid w:val="0070160E"/>
    <w:rsid w:val="0070572A"/>
    <w:rsid w:val="00707002"/>
    <w:rsid w:val="00711DF5"/>
    <w:rsid w:val="00712E00"/>
    <w:rsid w:val="007136BF"/>
    <w:rsid w:val="00715550"/>
    <w:rsid w:val="00715912"/>
    <w:rsid w:val="00715D7A"/>
    <w:rsid w:val="00716AEB"/>
    <w:rsid w:val="00724468"/>
    <w:rsid w:val="00726C19"/>
    <w:rsid w:val="007279A5"/>
    <w:rsid w:val="00730F95"/>
    <w:rsid w:val="00731BEB"/>
    <w:rsid w:val="007324DC"/>
    <w:rsid w:val="00735C61"/>
    <w:rsid w:val="0073629B"/>
    <w:rsid w:val="007370F0"/>
    <w:rsid w:val="00737AA9"/>
    <w:rsid w:val="00740EFA"/>
    <w:rsid w:val="00741FAB"/>
    <w:rsid w:val="007440F0"/>
    <w:rsid w:val="007452B3"/>
    <w:rsid w:val="00746D27"/>
    <w:rsid w:val="0074797F"/>
    <w:rsid w:val="00752E90"/>
    <w:rsid w:val="007547DA"/>
    <w:rsid w:val="00755CA7"/>
    <w:rsid w:val="0075626B"/>
    <w:rsid w:val="00756A1E"/>
    <w:rsid w:val="00756DE6"/>
    <w:rsid w:val="00760DCF"/>
    <w:rsid w:val="0076775C"/>
    <w:rsid w:val="00767EB7"/>
    <w:rsid w:val="007723C5"/>
    <w:rsid w:val="00772808"/>
    <w:rsid w:val="007732E8"/>
    <w:rsid w:val="007737DF"/>
    <w:rsid w:val="00773C67"/>
    <w:rsid w:val="0077573F"/>
    <w:rsid w:val="007758A5"/>
    <w:rsid w:val="00776182"/>
    <w:rsid w:val="007769E4"/>
    <w:rsid w:val="00777FB8"/>
    <w:rsid w:val="00780D68"/>
    <w:rsid w:val="0078314B"/>
    <w:rsid w:val="00783843"/>
    <w:rsid w:val="007860CC"/>
    <w:rsid w:val="0079020D"/>
    <w:rsid w:val="00791E3B"/>
    <w:rsid w:val="007929B0"/>
    <w:rsid w:val="00795525"/>
    <w:rsid w:val="00795962"/>
    <w:rsid w:val="007974A1"/>
    <w:rsid w:val="007A07D2"/>
    <w:rsid w:val="007A1CD2"/>
    <w:rsid w:val="007A22AE"/>
    <w:rsid w:val="007A6980"/>
    <w:rsid w:val="007B270A"/>
    <w:rsid w:val="007B3A24"/>
    <w:rsid w:val="007B6D1A"/>
    <w:rsid w:val="007B7919"/>
    <w:rsid w:val="007C1337"/>
    <w:rsid w:val="007C73DE"/>
    <w:rsid w:val="007C753C"/>
    <w:rsid w:val="007D02E7"/>
    <w:rsid w:val="007D2C1F"/>
    <w:rsid w:val="007D35C3"/>
    <w:rsid w:val="007D432C"/>
    <w:rsid w:val="007D4E89"/>
    <w:rsid w:val="007E2490"/>
    <w:rsid w:val="007E77BC"/>
    <w:rsid w:val="007F4F85"/>
    <w:rsid w:val="007F5334"/>
    <w:rsid w:val="0080164B"/>
    <w:rsid w:val="00802251"/>
    <w:rsid w:val="0080226B"/>
    <w:rsid w:val="0080436D"/>
    <w:rsid w:val="0080543F"/>
    <w:rsid w:val="008055AD"/>
    <w:rsid w:val="00806B65"/>
    <w:rsid w:val="00806E66"/>
    <w:rsid w:val="00814163"/>
    <w:rsid w:val="00822591"/>
    <w:rsid w:val="008229AE"/>
    <w:rsid w:val="008240F7"/>
    <w:rsid w:val="00824EFE"/>
    <w:rsid w:val="00825AF0"/>
    <w:rsid w:val="008264F4"/>
    <w:rsid w:val="0082695E"/>
    <w:rsid w:val="00826EFD"/>
    <w:rsid w:val="00832492"/>
    <w:rsid w:val="008377AD"/>
    <w:rsid w:val="008416DC"/>
    <w:rsid w:val="00841A68"/>
    <w:rsid w:val="0084731A"/>
    <w:rsid w:val="008502C2"/>
    <w:rsid w:val="008518A2"/>
    <w:rsid w:val="0086103D"/>
    <w:rsid w:val="00861442"/>
    <w:rsid w:val="00862565"/>
    <w:rsid w:val="008713FF"/>
    <w:rsid w:val="00872992"/>
    <w:rsid w:val="008731A4"/>
    <w:rsid w:val="008756B3"/>
    <w:rsid w:val="00877BEB"/>
    <w:rsid w:val="00882ACE"/>
    <w:rsid w:val="00890560"/>
    <w:rsid w:val="00890A40"/>
    <w:rsid w:val="00892074"/>
    <w:rsid w:val="00893202"/>
    <w:rsid w:val="0089422A"/>
    <w:rsid w:val="008A0BC7"/>
    <w:rsid w:val="008A0EE9"/>
    <w:rsid w:val="008A132F"/>
    <w:rsid w:val="008A3258"/>
    <w:rsid w:val="008A5111"/>
    <w:rsid w:val="008A5EEB"/>
    <w:rsid w:val="008B06C8"/>
    <w:rsid w:val="008B09E7"/>
    <w:rsid w:val="008B106E"/>
    <w:rsid w:val="008B13E5"/>
    <w:rsid w:val="008B17B0"/>
    <w:rsid w:val="008B18FB"/>
    <w:rsid w:val="008B33B5"/>
    <w:rsid w:val="008B61A4"/>
    <w:rsid w:val="008C031B"/>
    <w:rsid w:val="008C26D2"/>
    <w:rsid w:val="008C7091"/>
    <w:rsid w:val="008D255D"/>
    <w:rsid w:val="008D2DDB"/>
    <w:rsid w:val="008D4D68"/>
    <w:rsid w:val="008E03DD"/>
    <w:rsid w:val="008E10DE"/>
    <w:rsid w:val="008E11C0"/>
    <w:rsid w:val="008E303D"/>
    <w:rsid w:val="008E3830"/>
    <w:rsid w:val="008E4363"/>
    <w:rsid w:val="008E46B1"/>
    <w:rsid w:val="008E4C2D"/>
    <w:rsid w:val="008E4D7E"/>
    <w:rsid w:val="008E54FE"/>
    <w:rsid w:val="008E64F1"/>
    <w:rsid w:val="008E709A"/>
    <w:rsid w:val="008F5891"/>
    <w:rsid w:val="00900082"/>
    <w:rsid w:val="0090357A"/>
    <w:rsid w:val="00903EF5"/>
    <w:rsid w:val="00905A1F"/>
    <w:rsid w:val="009062AC"/>
    <w:rsid w:val="009066C0"/>
    <w:rsid w:val="00907BFE"/>
    <w:rsid w:val="00910773"/>
    <w:rsid w:val="009111EA"/>
    <w:rsid w:val="009125E1"/>
    <w:rsid w:val="009127F7"/>
    <w:rsid w:val="00912987"/>
    <w:rsid w:val="00913B3B"/>
    <w:rsid w:val="00915D61"/>
    <w:rsid w:val="00916A49"/>
    <w:rsid w:val="009214F9"/>
    <w:rsid w:val="00921E64"/>
    <w:rsid w:val="009244EE"/>
    <w:rsid w:val="009253F4"/>
    <w:rsid w:val="0092575C"/>
    <w:rsid w:val="00926883"/>
    <w:rsid w:val="0092791F"/>
    <w:rsid w:val="00930F21"/>
    <w:rsid w:val="00934A01"/>
    <w:rsid w:val="0093736D"/>
    <w:rsid w:val="00945F0C"/>
    <w:rsid w:val="00947187"/>
    <w:rsid w:val="009539AD"/>
    <w:rsid w:val="00955026"/>
    <w:rsid w:val="0095562F"/>
    <w:rsid w:val="00957625"/>
    <w:rsid w:val="00957AC4"/>
    <w:rsid w:val="00962000"/>
    <w:rsid w:val="00965474"/>
    <w:rsid w:val="009654CC"/>
    <w:rsid w:val="00967946"/>
    <w:rsid w:val="009702DE"/>
    <w:rsid w:val="00971B20"/>
    <w:rsid w:val="009752D3"/>
    <w:rsid w:val="00980013"/>
    <w:rsid w:val="00980366"/>
    <w:rsid w:val="0098113C"/>
    <w:rsid w:val="00981887"/>
    <w:rsid w:val="009845B8"/>
    <w:rsid w:val="00985BA4"/>
    <w:rsid w:val="009868C5"/>
    <w:rsid w:val="00987428"/>
    <w:rsid w:val="00992DE3"/>
    <w:rsid w:val="00994F18"/>
    <w:rsid w:val="00995A22"/>
    <w:rsid w:val="009A092C"/>
    <w:rsid w:val="009A1214"/>
    <w:rsid w:val="009A126B"/>
    <w:rsid w:val="009A7057"/>
    <w:rsid w:val="009B186C"/>
    <w:rsid w:val="009B188A"/>
    <w:rsid w:val="009B3597"/>
    <w:rsid w:val="009B4AA6"/>
    <w:rsid w:val="009C1FAE"/>
    <w:rsid w:val="009C58B7"/>
    <w:rsid w:val="009C5B29"/>
    <w:rsid w:val="009C6F24"/>
    <w:rsid w:val="009D05F6"/>
    <w:rsid w:val="009D38ED"/>
    <w:rsid w:val="009D43EC"/>
    <w:rsid w:val="009D5058"/>
    <w:rsid w:val="009D66F9"/>
    <w:rsid w:val="009E0BAE"/>
    <w:rsid w:val="009E1828"/>
    <w:rsid w:val="009E1B32"/>
    <w:rsid w:val="009E27CD"/>
    <w:rsid w:val="009E2C24"/>
    <w:rsid w:val="009E4F39"/>
    <w:rsid w:val="009E5A99"/>
    <w:rsid w:val="009F0B77"/>
    <w:rsid w:val="009F38DA"/>
    <w:rsid w:val="009F449C"/>
    <w:rsid w:val="009F74AC"/>
    <w:rsid w:val="009F7604"/>
    <w:rsid w:val="00A03489"/>
    <w:rsid w:val="00A04430"/>
    <w:rsid w:val="00A04DC9"/>
    <w:rsid w:val="00A06324"/>
    <w:rsid w:val="00A064B2"/>
    <w:rsid w:val="00A07530"/>
    <w:rsid w:val="00A14034"/>
    <w:rsid w:val="00A226E1"/>
    <w:rsid w:val="00A24B36"/>
    <w:rsid w:val="00A25749"/>
    <w:rsid w:val="00A2604D"/>
    <w:rsid w:val="00A27E82"/>
    <w:rsid w:val="00A31181"/>
    <w:rsid w:val="00A33063"/>
    <w:rsid w:val="00A36090"/>
    <w:rsid w:val="00A372CB"/>
    <w:rsid w:val="00A400E3"/>
    <w:rsid w:val="00A400E4"/>
    <w:rsid w:val="00A40A2B"/>
    <w:rsid w:val="00A444A9"/>
    <w:rsid w:val="00A52402"/>
    <w:rsid w:val="00A54E57"/>
    <w:rsid w:val="00A56678"/>
    <w:rsid w:val="00A56BA5"/>
    <w:rsid w:val="00A5723C"/>
    <w:rsid w:val="00A624C4"/>
    <w:rsid w:val="00A6333B"/>
    <w:rsid w:val="00A633C0"/>
    <w:rsid w:val="00A64F39"/>
    <w:rsid w:val="00A65371"/>
    <w:rsid w:val="00A6546C"/>
    <w:rsid w:val="00A70251"/>
    <w:rsid w:val="00A70570"/>
    <w:rsid w:val="00A7461D"/>
    <w:rsid w:val="00A74835"/>
    <w:rsid w:val="00A74D92"/>
    <w:rsid w:val="00A771ED"/>
    <w:rsid w:val="00A779FC"/>
    <w:rsid w:val="00A81AF5"/>
    <w:rsid w:val="00A86DC5"/>
    <w:rsid w:val="00A90BB1"/>
    <w:rsid w:val="00A93587"/>
    <w:rsid w:val="00A95289"/>
    <w:rsid w:val="00A95C9D"/>
    <w:rsid w:val="00AA0E41"/>
    <w:rsid w:val="00AA3869"/>
    <w:rsid w:val="00AA5057"/>
    <w:rsid w:val="00AB0AD6"/>
    <w:rsid w:val="00AB1E26"/>
    <w:rsid w:val="00AB6B53"/>
    <w:rsid w:val="00AB6D6F"/>
    <w:rsid w:val="00AB7DF6"/>
    <w:rsid w:val="00AC0B70"/>
    <w:rsid w:val="00AC3184"/>
    <w:rsid w:val="00AC528F"/>
    <w:rsid w:val="00AC5B59"/>
    <w:rsid w:val="00AD1CDF"/>
    <w:rsid w:val="00AD225B"/>
    <w:rsid w:val="00AD2870"/>
    <w:rsid w:val="00AD4884"/>
    <w:rsid w:val="00AD50A2"/>
    <w:rsid w:val="00AD559D"/>
    <w:rsid w:val="00AD5775"/>
    <w:rsid w:val="00AE057E"/>
    <w:rsid w:val="00AE3639"/>
    <w:rsid w:val="00AE6BFA"/>
    <w:rsid w:val="00AF155F"/>
    <w:rsid w:val="00AF3616"/>
    <w:rsid w:val="00AF37BC"/>
    <w:rsid w:val="00AF5E22"/>
    <w:rsid w:val="00AF7110"/>
    <w:rsid w:val="00B01D3D"/>
    <w:rsid w:val="00B033F5"/>
    <w:rsid w:val="00B0527C"/>
    <w:rsid w:val="00B100A1"/>
    <w:rsid w:val="00B10FEC"/>
    <w:rsid w:val="00B128C9"/>
    <w:rsid w:val="00B14418"/>
    <w:rsid w:val="00B146DC"/>
    <w:rsid w:val="00B14C58"/>
    <w:rsid w:val="00B1526D"/>
    <w:rsid w:val="00B15E6E"/>
    <w:rsid w:val="00B16069"/>
    <w:rsid w:val="00B166CB"/>
    <w:rsid w:val="00B2002C"/>
    <w:rsid w:val="00B21C43"/>
    <w:rsid w:val="00B247FF"/>
    <w:rsid w:val="00B26016"/>
    <w:rsid w:val="00B30896"/>
    <w:rsid w:val="00B32977"/>
    <w:rsid w:val="00B34068"/>
    <w:rsid w:val="00B3411A"/>
    <w:rsid w:val="00B351BA"/>
    <w:rsid w:val="00B356BE"/>
    <w:rsid w:val="00B35FF8"/>
    <w:rsid w:val="00B42757"/>
    <w:rsid w:val="00B44850"/>
    <w:rsid w:val="00B46953"/>
    <w:rsid w:val="00B472CB"/>
    <w:rsid w:val="00B476C3"/>
    <w:rsid w:val="00B51B09"/>
    <w:rsid w:val="00B539CD"/>
    <w:rsid w:val="00B53E7E"/>
    <w:rsid w:val="00B547D8"/>
    <w:rsid w:val="00B5504F"/>
    <w:rsid w:val="00B55593"/>
    <w:rsid w:val="00B5561B"/>
    <w:rsid w:val="00B56C08"/>
    <w:rsid w:val="00B57B07"/>
    <w:rsid w:val="00B6047C"/>
    <w:rsid w:val="00B62F31"/>
    <w:rsid w:val="00B66391"/>
    <w:rsid w:val="00B722E7"/>
    <w:rsid w:val="00B7556A"/>
    <w:rsid w:val="00B764CA"/>
    <w:rsid w:val="00B80F5F"/>
    <w:rsid w:val="00B92237"/>
    <w:rsid w:val="00BA0ACA"/>
    <w:rsid w:val="00BA3ED0"/>
    <w:rsid w:val="00BA48F2"/>
    <w:rsid w:val="00BA7665"/>
    <w:rsid w:val="00BB2243"/>
    <w:rsid w:val="00BB2FD2"/>
    <w:rsid w:val="00BB3A98"/>
    <w:rsid w:val="00BB5C56"/>
    <w:rsid w:val="00BB5C74"/>
    <w:rsid w:val="00BB6C8D"/>
    <w:rsid w:val="00BC09FD"/>
    <w:rsid w:val="00BC308D"/>
    <w:rsid w:val="00BC49AF"/>
    <w:rsid w:val="00BC5112"/>
    <w:rsid w:val="00BC5F9D"/>
    <w:rsid w:val="00BC72D5"/>
    <w:rsid w:val="00BD08AC"/>
    <w:rsid w:val="00BD13B6"/>
    <w:rsid w:val="00BD1553"/>
    <w:rsid w:val="00BD3DEC"/>
    <w:rsid w:val="00BE014F"/>
    <w:rsid w:val="00BE1CCB"/>
    <w:rsid w:val="00BE3E9C"/>
    <w:rsid w:val="00BE4F13"/>
    <w:rsid w:val="00BF2852"/>
    <w:rsid w:val="00BF6478"/>
    <w:rsid w:val="00BF65C2"/>
    <w:rsid w:val="00BF673F"/>
    <w:rsid w:val="00C017A9"/>
    <w:rsid w:val="00C0311C"/>
    <w:rsid w:val="00C03325"/>
    <w:rsid w:val="00C0370B"/>
    <w:rsid w:val="00C0675D"/>
    <w:rsid w:val="00C119C2"/>
    <w:rsid w:val="00C136A4"/>
    <w:rsid w:val="00C20476"/>
    <w:rsid w:val="00C20960"/>
    <w:rsid w:val="00C2200D"/>
    <w:rsid w:val="00C2431B"/>
    <w:rsid w:val="00C247D3"/>
    <w:rsid w:val="00C272B0"/>
    <w:rsid w:val="00C30455"/>
    <w:rsid w:val="00C31BF4"/>
    <w:rsid w:val="00C35066"/>
    <w:rsid w:val="00C3632C"/>
    <w:rsid w:val="00C365A8"/>
    <w:rsid w:val="00C36675"/>
    <w:rsid w:val="00C36853"/>
    <w:rsid w:val="00C369D4"/>
    <w:rsid w:val="00C37088"/>
    <w:rsid w:val="00C4008C"/>
    <w:rsid w:val="00C407A8"/>
    <w:rsid w:val="00C42277"/>
    <w:rsid w:val="00C440A2"/>
    <w:rsid w:val="00C4582E"/>
    <w:rsid w:val="00C45984"/>
    <w:rsid w:val="00C51E16"/>
    <w:rsid w:val="00C54AD5"/>
    <w:rsid w:val="00C60F47"/>
    <w:rsid w:val="00C64897"/>
    <w:rsid w:val="00C65288"/>
    <w:rsid w:val="00C6552C"/>
    <w:rsid w:val="00C66552"/>
    <w:rsid w:val="00C66936"/>
    <w:rsid w:val="00C66B61"/>
    <w:rsid w:val="00C747D3"/>
    <w:rsid w:val="00C7604B"/>
    <w:rsid w:val="00C83AB8"/>
    <w:rsid w:val="00C9024B"/>
    <w:rsid w:val="00C9132A"/>
    <w:rsid w:val="00C920D5"/>
    <w:rsid w:val="00C92DCC"/>
    <w:rsid w:val="00C95975"/>
    <w:rsid w:val="00C96F23"/>
    <w:rsid w:val="00CA4537"/>
    <w:rsid w:val="00CA4F71"/>
    <w:rsid w:val="00CA5961"/>
    <w:rsid w:val="00CB196E"/>
    <w:rsid w:val="00CB4B26"/>
    <w:rsid w:val="00CB7E15"/>
    <w:rsid w:val="00CC3771"/>
    <w:rsid w:val="00CC430D"/>
    <w:rsid w:val="00CC45AC"/>
    <w:rsid w:val="00CC6A36"/>
    <w:rsid w:val="00CC6F71"/>
    <w:rsid w:val="00CC7EEF"/>
    <w:rsid w:val="00CD2832"/>
    <w:rsid w:val="00CD33F3"/>
    <w:rsid w:val="00CD3598"/>
    <w:rsid w:val="00CD447E"/>
    <w:rsid w:val="00CD4568"/>
    <w:rsid w:val="00CD6719"/>
    <w:rsid w:val="00CD6AA5"/>
    <w:rsid w:val="00CD71E5"/>
    <w:rsid w:val="00CE2F6E"/>
    <w:rsid w:val="00CE4913"/>
    <w:rsid w:val="00CE593E"/>
    <w:rsid w:val="00CE6438"/>
    <w:rsid w:val="00CE78F1"/>
    <w:rsid w:val="00CE7E17"/>
    <w:rsid w:val="00CF110F"/>
    <w:rsid w:val="00CF173F"/>
    <w:rsid w:val="00CF230F"/>
    <w:rsid w:val="00CF50DD"/>
    <w:rsid w:val="00CF5179"/>
    <w:rsid w:val="00D00212"/>
    <w:rsid w:val="00D00ADA"/>
    <w:rsid w:val="00D01A48"/>
    <w:rsid w:val="00D0271F"/>
    <w:rsid w:val="00D04A08"/>
    <w:rsid w:val="00D05D00"/>
    <w:rsid w:val="00D06276"/>
    <w:rsid w:val="00D17037"/>
    <w:rsid w:val="00D17081"/>
    <w:rsid w:val="00D20010"/>
    <w:rsid w:val="00D21DFE"/>
    <w:rsid w:val="00D23E6B"/>
    <w:rsid w:val="00D24C49"/>
    <w:rsid w:val="00D24DAE"/>
    <w:rsid w:val="00D250F3"/>
    <w:rsid w:val="00D36C8B"/>
    <w:rsid w:val="00D37ADC"/>
    <w:rsid w:val="00D432EF"/>
    <w:rsid w:val="00D44734"/>
    <w:rsid w:val="00D44DC4"/>
    <w:rsid w:val="00D451E7"/>
    <w:rsid w:val="00D45C19"/>
    <w:rsid w:val="00D46A9B"/>
    <w:rsid w:val="00D46DEB"/>
    <w:rsid w:val="00D4758A"/>
    <w:rsid w:val="00D51ABF"/>
    <w:rsid w:val="00D533A7"/>
    <w:rsid w:val="00D607CA"/>
    <w:rsid w:val="00D643F7"/>
    <w:rsid w:val="00D643FD"/>
    <w:rsid w:val="00D66BD5"/>
    <w:rsid w:val="00D66CDD"/>
    <w:rsid w:val="00D721A8"/>
    <w:rsid w:val="00D72A38"/>
    <w:rsid w:val="00D743CC"/>
    <w:rsid w:val="00D76103"/>
    <w:rsid w:val="00D77CDC"/>
    <w:rsid w:val="00D82641"/>
    <w:rsid w:val="00D83BAC"/>
    <w:rsid w:val="00D842CC"/>
    <w:rsid w:val="00D85971"/>
    <w:rsid w:val="00D87C97"/>
    <w:rsid w:val="00D90136"/>
    <w:rsid w:val="00D940CD"/>
    <w:rsid w:val="00D94169"/>
    <w:rsid w:val="00D941F7"/>
    <w:rsid w:val="00D9434A"/>
    <w:rsid w:val="00D96298"/>
    <w:rsid w:val="00D963CC"/>
    <w:rsid w:val="00D96A77"/>
    <w:rsid w:val="00DA4C63"/>
    <w:rsid w:val="00DA51D1"/>
    <w:rsid w:val="00DA6C49"/>
    <w:rsid w:val="00DB1769"/>
    <w:rsid w:val="00DB4310"/>
    <w:rsid w:val="00DB5637"/>
    <w:rsid w:val="00DB63D6"/>
    <w:rsid w:val="00DB73F3"/>
    <w:rsid w:val="00DB7D3E"/>
    <w:rsid w:val="00DC3622"/>
    <w:rsid w:val="00DC4661"/>
    <w:rsid w:val="00DC5011"/>
    <w:rsid w:val="00DC6C88"/>
    <w:rsid w:val="00DC6D57"/>
    <w:rsid w:val="00DC6F92"/>
    <w:rsid w:val="00DD1AD2"/>
    <w:rsid w:val="00DD24B8"/>
    <w:rsid w:val="00DE0E84"/>
    <w:rsid w:val="00DE5934"/>
    <w:rsid w:val="00DE676D"/>
    <w:rsid w:val="00DF2869"/>
    <w:rsid w:val="00DF2B96"/>
    <w:rsid w:val="00DF3D7B"/>
    <w:rsid w:val="00DF4C9A"/>
    <w:rsid w:val="00DF4DBB"/>
    <w:rsid w:val="00DF5026"/>
    <w:rsid w:val="00DF6DCA"/>
    <w:rsid w:val="00E00C5A"/>
    <w:rsid w:val="00E0165E"/>
    <w:rsid w:val="00E01676"/>
    <w:rsid w:val="00E05386"/>
    <w:rsid w:val="00E0785B"/>
    <w:rsid w:val="00E114D6"/>
    <w:rsid w:val="00E12A3B"/>
    <w:rsid w:val="00E130C8"/>
    <w:rsid w:val="00E1319B"/>
    <w:rsid w:val="00E203E0"/>
    <w:rsid w:val="00E22459"/>
    <w:rsid w:val="00E23BD3"/>
    <w:rsid w:val="00E261A6"/>
    <w:rsid w:val="00E27479"/>
    <w:rsid w:val="00E31D42"/>
    <w:rsid w:val="00E33F4A"/>
    <w:rsid w:val="00E3431E"/>
    <w:rsid w:val="00E36EA5"/>
    <w:rsid w:val="00E36EAB"/>
    <w:rsid w:val="00E40D2C"/>
    <w:rsid w:val="00E415FC"/>
    <w:rsid w:val="00E423C7"/>
    <w:rsid w:val="00E442BC"/>
    <w:rsid w:val="00E44A7F"/>
    <w:rsid w:val="00E46212"/>
    <w:rsid w:val="00E469FD"/>
    <w:rsid w:val="00E470E1"/>
    <w:rsid w:val="00E55F20"/>
    <w:rsid w:val="00E55F77"/>
    <w:rsid w:val="00E612B6"/>
    <w:rsid w:val="00E63F8E"/>
    <w:rsid w:val="00E667E7"/>
    <w:rsid w:val="00E76208"/>
    <w:rsid w:val="00E831CB"/>
    <w:rsid w:val="00E83CBA"/>
    <w:rsid w:val="00E86B16"/>
    <w:rsid w:val="00E87D50"/>
    <w:rsid w:val="00E91FA1"/>
    <w:rsid w:val="00E9344D"/>
    <w:rsid w:val="00E973E9"/>
    <w:rsid w:val="00EA1788"/>
    <w:rsid w:val="00EA44CB"/>
    <w:rsid w:val="00EA5135"/>
    <w:rsid w:val="00EA52D1"/>
    <w:rsid w:val="00EA756B"/>
    <w:rsid w:val="00EB132F"/>
    <w:rsid w:val="00EB4799"/>
    <w:rsid w:val="00EB4EC0"/>
    <w:rsid w:val="00EB58EE"/>
    <w:rsid w:val="00EC37B2"/>
    <w:rsid w:val="00EC53BB"/>
    <w:rsid w:val="00ED0F4A"/>
    <w:rsid w:val="00ED1E42"/>
    <w:rsid w:val="00ED1FD7"/>
    <w:rsid w:val="00ED2DCD"/>
    <w:rsid w:val="00ED635A"/>
    <w:rsid w:val="00EE2142"/>
    <w:rsid w:val="00EE249E"/>
    <w:rsid w:val="00EE397E"/>
    <w:rsid w:val="00EE6AA7"/>
    <w:rsid w:val="00EE7CE8"/>
    <w:rsid w:val="00EF1B8B"/>
    <w:rsid w:val="00EF3EE1"/>
    <w:rsid w:val="00EF6630"/>
    <w:rsid w:val="00EF704B"/>
    <w:rsid w:val="00EF7107"/>
    <w:rsid w:val="00EF7386"/>
    <w:rsid w:val="00F00DC2"/>
    <w:rsid w:val="00F00FD9"/>
    <w:rsid w:val="00F01F4A"/>
    <w:rsid w:val="00F0433A"/>
    <w:rsid w:val="00F06698"/>
    <w:rsid w:val="00F100BA"/>
    <w:rsid w:val="00F118A6"/>
    <w:rsid w:val="00F11BB1"/>
    <w:rsid w:val="00F16ECC"/>
    <w:rsid w:val="00F17775"/>
    <w:rsid w:val="00F24271"/>
    <w:rsid w:val="00F24371"/>
    <w:rsid w:val="00F24745"/>
    <w:rsid w:val="00F253F3"/>
    <w:rsid w:val="00F2631A"/>
    <w:rsid w:val="00F3107C"/>
    <w:rsid w:val="00F32022"/>
    <w:rsid w:val="00F32783"/>
    <w:rsid w:val="00F33637"/>
    <w:rsid w:val="00F41F25"/>
    <w:rsid w:val="00F45F57"/>
    <w:rsid w:val="00F50537"/>
    <w:rsid w:val="00F5471E"/>
    <w:rsid w:val="00F54BDD"/>
    <w:rsid w:val="00F60036"/>
    <w:rsid w:val="00F60292"/>
    <w:rsid w:val="00F60FD2"/>
    <w:rsid w:val="00F61415"/>
    <w:rsid w:val="00F64625"/>
    <w:rsid w:val="00F71F43"/>
    <w:rsid w:val="00F74111"/>
    <w:rsid w:val="00F7707A"/>
    <w:rsid w:val="00F770CF"/>
    <w:rsid w:val="00F772A4"/>
    <w:rsid w:val="00F8176D"/>
    <w:rsid w:val="00F83516"/>
    <w:rsid w:val="00F83FE1"/>
    <w:rsid w:val="00F848A8"/>
    <w:rsid w:val="00F872D6"/>
    <w:rsid w:val="00F978B9"/>
    <w:rsid w:val="00FA5D27"/>
    <w:rsid w:val="00FA5F51"/>
    <w:rsid w:val="00FB0624"/>
    <w:rsid w:val="00FB3422"/>
    <w:rsid w:val="00FB3E08"/>
    <w:rsid w:val="00FB4DC6"/>
    <w:rsid w:val="00FB7637"/>
    <w:rsid w:val="00FC06FB"/>
    <w:rsid w:val="00FC1F2C"/>
    <w:rsid w:val="00FC234A"/>
    <w:rsid w:val="00FC3CBD"/>
    <w:rsid w:val="00FC402F"/>
    <w:rsid w:val="00FC4717"/>
    <w:rsid w:val="00FC49AF"/>
    <w:rsid w:val="00FC6326"/>
    <w:rsid w:val="00FC6A0F"/>
    <w:rsid w:val="00FC6B7A"/>
    <w:rsid w:val="00FD0496"/>
    <w:rsid w:val="00FD2907"/>
    <w:rsid w:val="00FD6410"/>
    <w:rsid w:val="00FD6467"/>
    <w:rsid w:val="00FD6F10"/>
    <w:rsid w:val="00FE0D36"/>
    <w:rsid w:val="00FE4639"/>
    <w:rsid w:val="00FF5018"/>
    <w:rsid w:val="00FF5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85CD1F"/>
  <w15:docId w15:val="{8036529A-1915-4223-B88A-F06F1ED6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C"/>
    <w:pPr>
      <w:suppressAutoHyphens/>
      <w:spacing w:after="200" w:line="276" w:lineRule="auto"/>
    </w:pPr>
    <w:rPr>
      <w:rFonts w:ascii="Calibri" w:hAnsi="Calibri"/>
      <w:sz w:val="22"/>
      <w:szCs w:val="22"/>
      <w:lang w:eastAsia="zh-CN"/>
    </w:rPr>
  </w:style>
  <w:style w:type="paragraph" w:styleId="Ttulo1">
    <w:name w:val="heading 1"/>
    <w:basedOn w:val="Normal"/>
    <w:next w:val="Normal"/>
    <w:qFormat/>
    <w:rsid w:val="00BE3E9C"/>
    <w:pPr>
      <w:keepNext/>
      <w:keepLines/>
      <w:numPr>
        <w:numId w:val="1"/>
      </w:numPr>
      <w:spacing w:before="480" w:after="0" w:line="100" w:lineRule="atLeast"/>
      <w:outlineLvl w:val="0"/>
    </w:pPr>
    <w:rPr>
      <w:rFonts w:ascii="Cambria" w:hAnsi="Cambria" w:cs="Cambria"/>
      <w:b/>
      <w:bCs/>
      <w:color w:val="365F91"/>
      <w:sz w:val="28"/>
      <w:szCs w:val="28"/>
    </w:rPr>
  </w:style>
  <w:style w:type="paragraph" w:styleId="Ttulo2">
    <w:name w:val="heading 2"/>
    <w:basedOn w:val="Normal"/>
    <w:next w:val="Normal"/>
    <w:uiPriority w:val="9"/>
    <w:qFormat/>
    <w:rsid w:val="00BE3E9C"/>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uiPriority w:val="9"/>
    <w:qFormat/>
    <w:rsid w:val="00BE3E9C"/>
    <w:pPr>
      <w:keepNext/>
      <w:numPr>
        <w:ilvl w:val="2"/>
        <w:numId w:val="1"/>
      </w:numPr>
      <w:ind w:left="-101" w:firstLine="101"/>
      <w:jc w:val="center"/>
      <w:outlineLvl w:val="2"/>
    </w:pPr>
    <w:rPr>
      <w:rFonts w:ascii="Arial" w:hAnsi="Arial" w:cs="Arial"/>
      <w:b/>
      <w:sz w:val="16"/>
      <w:szCs w:val="16"/>
    </w:rPr>
  </w:style>
  <w:style w:type="paragraph" w:styleId="Ttulo4">
    <w:name w:val="heading 4"/>
    <w:basedOn w:val="Normal"/>
    <w:next w:val="Normal"/>
    <w:uiPriority w:val="9"/>
    <w:qFormat/>
    <w:rsid w:val="00BE3E9C"/>
    <w:pPr>
      <w:keepNext/>
      <w:numPr>
        <w:ilvl w:val="3"/>
        <w:numId w:val="1"/>
      </w:numPr>
      <w:spacing w:before="240" w:after="60"/>
      <w:outlineLvl w:val="3"/>
    </w:pPr>
    <w:rPr>
      <w:b/>
      <w:bCs/>
      <w:sz w:val="28"/>
      <w:szCs w:val="28"/>
    </w:rPr>
  </w:style>
  <w:style w:type="paragraph" w:styleId="Ttulo5">
    <w:name w:val="heading 5"/>
    <w:basedOn w:val="Normal"/>
    <w:next w:val="Normal"/>
    <w:uiPriority w:val="9"/>
    <w:qFormat/>
    <w:rsid w:val="00BE3E9C"/>
    <w:pPr>
      <w:keepNext/>
      <w:keepLines/>
      <w:numPr>
        <w:ilvl w:val="4"/>
        <w:numId w:val="1"/>
      </w:numPr>
      <w:spacing w:before="200" w:after="0" w:line="100" w:lineRule="atLeast"/>
      <w:outlineLvl w:val="4"/>
    </w:pPr>
    <w:rPr>
      <w:rFonts w:ascii="Cambria" w:hAnsi="Cambria" w:cs="Cambria"/>
      <w:color w:val="243F60"/>
      <w:sz w:val="28"/>
      <w:szCs w:val="20"/>
    </w:rPr>
  </w:style>
  <w:style w:type="paragraph" w:styleId="Ttulo6">
    <w:name w:val="heading 6"/>
    <w:basedOn w:val="Normal"/>
    <w:next w:val="Normal"/>
    <w:qFormat/>
    <w:rsid w:val="00BE3E9C"/>
    <w:pPr>
      <w:keepNext/>
      <w:keepLines/>
      <w:numPr>
        <w:ilvl w:val="5"/>
        <w:numId w:val="1"/>
      </w:numPr>
      <w:spacing w:before="40" w:after="0" w:line="264" w:lineRule="auto"/>
      <w:outlineLvl w:val="5"/>
    </w:pPr>
    <w:rPr>
      <w:rFonts w:ascii="Calibri Light" w:eastAsia="SimSun" w:hAnsi="Calibri Light" w:cs="Calibri Light"/>
      <w:i/>
      <w:iCs/>
      <w:color w:val="44546A"/>
      <w:sz w:val="21"/>
      <w:szCs w:val="21"/>
    </w:rPr>
  </w:style>
  <w:style w:type="paragraph" w:styleId="Ttulo7">
    <w:name w:val="heading 7"/>
    <w:basedOn w:val="Normal"/>
    <w:next w:val="Normal"/>
    <w:uiPriority w:val="9"/>
    <w:qFormat/>
    <w:rsid w:val="00BE3E9C"/>
    <w:pPr>
      <w:numPr>
        <w:ilvl w:val="6"/>
        <w:numId w:val="1"/>
      </w:numPr>
      <w:spacing w:before="240" w:after="60" w:line="100" w:lineRule="atLeast"/>
      <w:outlineLvl w:val="6"/>
    </w:pPr>
    <w:rPr>
      <w:sz w:val="24"/>
      <w:szCs w:val="24"/>
    </w:rPr>
  </w:style>
  <w:style w:type="paragraph" w:styleId="Ttulo8">
    <w:name w:val="heading 8"/>
    <w:basedOn w:val="Normal"/>
    <w:next w:val="Normal"/>
    <w:uiPriority w:val="9"/>
    <w:qFormat/>
    <w:rsid w:val="00BE3E9C"/>
    <w:pPr>
      <w:numPr>
        <w:ilvl w:val="7"/>
        <w:numId w:val="1"/>
      </w:numPr>
      <w:spacing w:before="240" w:after="60" w:line="100" w:lineRule="atLeast"/>
      <w:outlineLvl w:val="7"/>
    </w:pPr>
    <w:rPr>
      <w:rFonts w:ascii="Times New Roman" w:hAnsi="Times New Roman"/>
      <w:i/>
      <w:iCs/>
      <w:sz w:val="24"/>
      <w:szCs w:val="24"/>
    </w:rPr>
  </w:style>
  <w:style w:type="paragraph" w:styleId="Ttulo9">
    <w:name w:val="heading 9"/>
    <w:basedOn w:val="Normal"/>
    <w:next w:val="Normal"/>
    <w:uiPriority w:val="9"/>
    <w:qFormat/>
    <w:rsid w:val="00BE3E9C"/>
    <w:pPr>
      <w:numPr>
        <w:ilvl w:val="8"/>
        <w:numId w:val="1"/>
      </w:numPr>
      <w:spacing w:before="240" w:after="60"/>
      <w:outlineLvl w:val="8"/>
    </w:pPr>
    <w:rPr>
      <w:rFonts w:ascii="Cambria"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E3E9C"/>
  </w:style>
  <w:style w:type="character" w:customStyle="1" w:styleId="WW-Absatz-Standardschriftart">
    <w:name w:val="WW-Absatz-Standardschriftart"/>
    <w:rsid w:val="00BE3E9C"/>
  </w:style>
  <w:style w:type="character" w:customStyle="1" w:styleId="WW8Num2z0">
    <w:name w:val="WW8Num2z0"/>
    <w:rsid w:val="00BE3E9C"/>
    <w:rPr>
      <w:rFonts w:ascii="Symbol" w:hAnsi="Symbol" w:cs="Times New Roman"/>
      <w:color w:val="000000"/>
      <w:sz w:val="22"/>
      <w:szCs w:val="22"/>
    </w:rPr>
  </w:style>
  <w:style w:type="character" w:customStyle="1" w:styleId="WW-Absatz-Standardschriftart1">
    <w:name w:val="WW-Absatz-Standardschriftart1"/>
    <w:rsid w:val="00BE3E9C"/>
  </w:style>
  <w:style w:type="character" w:customStyle="1" w:styleId="WW8Num3z0">
    <w:name w:val="WW8Num3z0"/>
    <w:rsid w:val="00BE3E9C"/>
    <w:rPr>
      <w:rFonts w:eastAsia="Times New Roman"/>
      <w:b w:val="0"/>
    </w:rPr>
  </w:style>
  <w:style w:type="character" w:customStyle="1" w:styleId="WW8Num3z1">
    <w:name w:val="WW8Num3z1"/>
    <w:rsid w:val="00BE3E9C"/>
    <w:rPr>
      <w:rFonts w:ascii="Courier New" w:hAnsi="Courier New" w:cs="Courier New"/>
    </w:rPr>
  </w:style>
  <w:style w:type="character" w:customStyle="1" w:styleId="WW8Num3z2">
    <w:name w:val="WW8Num3z2"/>
    <w:rsid w:val="00BE3E9C"/>
    <w:rPr>
      <w:rFonts w:ascii="Wingdings" w:hAnsi="Wingdings" w:cs="Wingdings"/>
    </w:rPr>
  </w:style>
  <w:style w:type="character" w:customStyle="1" w:styleId="WW8Num3z3">
    <w:name w:val="WW8Num3z3"/>
    <w:rsid w:val="00BE3E9C"/>
  </w:style>
  <w:style w:type="character" w:customStyle="1" w:styleId="WW8Num5z0">
    <w:name w:val="WW8Num5z0"/>
    <w:rsid w:val="00BE3E9C"/>
    <w:rPr>
      <w:rFonts w:ascii="Symbol" w:eastAsia="Calibri" w:hAnsi="Symbol" w:cs="Arial"/>
    </w:rPr>
  </w:style>
  <w:style w:type="character" w:customStyle="1" w:styleId="WW8Num6z0">
    <w:name w:val="WW8Num6z0"/>
    <w:rsid w:val="00BE3E9C"/>
    <w:rPr>
      <w:b/>
    </w:rPr>
  </w:style>
  <w:style w:type="character" w:customStyle="1" w:styleId="WW8Num6z1">
    <w:name w:val="WW8Num6z1"/>
    <w:rsid w:val="00BE3E9C"/>
    <w:rPr>
      <w:rFonts w:ascii="Courier New" w:hAnsi="Courier New" w:cs="Courier New"/>
    </w:rPr>
  </w:style>
  <w:style w:type="character" w:customStyle="1" w:styleId="WW8Num7z0">
    <w:name w:val="WW8Num7z0"/>
    <w:rsid w:val="00BE3E9C"/>
    <w:rPr>
      <w:rFonts w:ascii="Symbol" w:eastAsia="Times New Roman" w:hAnsi="Symbol" w:cs="Arial"/>
    </w:rPr>
  </w:style>
  <w:style w:type="character" w:customStyle="1" w:styleId="WW8Num8z0">
    <w:name w:val="WW8Num8z0"/>
    <w:rsid w:val="00BE3E9C"/>
  </w:style>
  <w:style w:type="character" w:customStyle="1" w:styleId="WW8Num8z1">
    <w:name w:val="WW8Num8z1"/>
    <w:rsid w:val="00BE3E9C"/>
  </w:style>
  <w:style w:type="character" w:customStyle="1" w:styleId="WW8Num8z2">
    <w:name w:val="WW8Num8z2"/>
    <w:rsid w:val="00BE3E9C"/>
  </w:style>
  <w:style w:type="character" w:customStyle="1" w:styleId="WW8Num8z3">
    <w:name w:val="WW8Num8z3"/>
    <w:rsid w:val="00BE3E9C"/>
  </w:style>
  <w:style w:type="character" w:customStyle="1" w:styleId="WW8Num9z0">
    <w:name w:val="WW8Num9z0"/>
    <w:rsid w:val="00BE3E9C"/>
    <w:rPr>
      <w:rFonts w:ascii="Symbol" w:eastAsia="Times New Roman" w:hAnsi="Symbol" w:cs="Times New Roman"/>
      <w:color w:val="000000"/>
      <w:sz w:val="14"/>
    </w:rPr>
  </w:style>
  <w:style w:type="character" w:customStyle="1" w:styleId="WW8Num10z0">
    <w:name w:val="WW8Num10z0"/>
    <w:rsid w:val="00BE3E9C"/>
    <w:rPr>
      <w:rFonts w:ascii="Times New Roman" w:eastAsia="MS Mincho" w:hAnsi="Times New Roman" w:cs="Times New Roman"/>
    </w:rPr>
  </w:style>
  <w:style w:type="character" w:customStyle="1" w:styleId="WW8Num10z1">
    <w:name w:val="WW8Num10z1"/>
    <w:rsid w:val="00BE3E9C"/>
    <w:rPr>
      <w:rFonts w:ascii="Courier New" w:hAnsi="Courier New" w:cs="Courier New"/>
    </w:rPr>
  </w:style>
  <w:style w:type="character" w:customStyle="1" w:styleId="WW8Num10z2">
    <w:name w:val="WW8Num10z2"/>
    <w:rsid w:val="00BE3E9C"/>
    <w:rPr>
      <w:rFonts w:ascii="Wingdings" w:hAnsi="Wingdings" w:cs="Wingdings"/>
    </w:rPr>
  </w:style>
  <w:style w:type="character" w:customStyle="1" w:styleId="WW8Num10z3">
    <w:name w:val="WW8Num10z3"/>
    <w:rsid w:val="00BE3E9C"/>
    <w:rPr>
      <w:rFonts w:ascii="Symbol" w:hAnsi="Symbol" w:cs="Symbol"/>
    </w:rPr>
  </w:style>
  <w:style w:type="character" w:customStyle="1" w:styleId="WW8Num12z0">
    <w:name w:val="WW8Num12z0"/>
    <w:rsid w:val="00BE3E9C"/>
    <w:rPr>
      <w:rFonts w:ascii="Symbol" w:eastAsia="Times New Roman" w:hAnsi="Symbol" w:cs="Arial"/>
    </w:rPr>
  </w:style>
  <w:style w:type="character" w:customStyle="1" w:styleId="WW8Num12z1">
    <w:name w:val="WW8Num12z1"/>
    <w:rsid w:val="00BE3E9C"/>
    <w:rPr>
      <w:rFonts w:ascii="Courier New" w:hAnsi="Courier New" w:cs="Courier New"/>
    </w:rPr>
  </w:style>
  <w:style w:type="character" w:customStyle="1" w:styleId="WW8Num12z2">
    <w:name w:val="WW8Num12z2"/>
    <w:rsid w:val="00BE3E9C"/>
    <w:rPr>
      <w:rFonts w:ascii="Wingdings" w:hAnsi="Wingdings" w:cs="Wingdings"/>
    </w:rPr>
  </w:style>
  <w:style w:type="character" w:customStyle="1" w:styleId="WW8Num12z3">
    <w:name w:val="WW8Num12z3"/>
    <w:rsid w:val="00BE3E9C"/>
    <w:rPr>
      <w:rFonts w:ascii="Symbol" w:hAnsi="Symbol" w:cs="Symbol"/>
    </w:rPr>
  </w:style>
  <w:style w:type="character" w:customStyle="1" w:styleId="WW8Num13z0">
    <w:name w:val="WW8Num13z0"/>
    <w:rsid w:val="00BE3E9C"/>
    <w:rPr>
      <w:u w:val="single"/>
    </w:rPr>
  </w:style>
  <w:style w:type="character" w:customStyle="1" w:styleId="WW8Num13z1">
    <w:name w:val="WW8Num13z1"/>
    <w:rsid w:val="00BE3E9C"/>
    <w:rPr>
      <w:rFonts w:ascii="Courier New" w:hAnsi="Courier New" w:cs="Courier New"/>
    </w:rPr>
  </w:style>
  <w:style w:type="character" w:customStyle="1" w:styleId="WW8Num13z2">
    <w:name w:val="WW8Num13z2"/>
    <w:rsid w:val="00BE3E9C"/>
    <w:rPr>
      <w:rFonts w:ascii="Wingdings" w:hAnsi="Wingdings" w:cs="Wingdings"/>
    </w:rPr>
  </w:style>
  <w:style w:type="character" w:customStyle="1" w:styleId="WW8Num13z3">
    <w:name w:val="WW8Num13z3"/>
    <w:rsid w:val="00BE3E9C"/>
    <w:rPr>
      <w:rFonts w:ascii="Symbol" w:hAnsi="Symbol" w:cs="Symbol"/>
    </w:rPr>
  </w:style>
  <w:style w:type="character" w:customStyle="1" w:styleId="WW8Num14z0">
    <w:name w:val="WW8Num14z0"/>
    <w:rsid w:val="00BE3E9C"/>
    <w:rPr>
      <w:rFonts w:ascii="Symbol" w:eastAsia="Times New Roman" w:hAnsi="Symbol" w:cs="Times New Roman"/>
    </w:rPr>
  </w:style>
  <w:style w:type="character" w:customStyle="1" w:styleId="WW8Num15z0">
    <w:name w:val="WW8Num15z0"/>
    <w:rsid w:val="00BE3E9C"/>
    <w:rPr>
      <w:rFonts w:ascii="Symbol" w:hAnsi="Symbol" w:cs="Symbol"/>
    </w:rPr>
  </w:style>
  <w:style w:type="character" w:customStyle="1" w:styleId="WW8Num15z1">
    <w:name w:val="WW8Num15z1"/>
    <w:rsid w:val="00BE3E9C"/>
    <w:rPr>
      <w:rFonts w:ascii="Courier New" w:hAnsi="Courier New" w:cs="Courier New"/>
    </w:rPr>
  </w:style>
  <w:style w:type="character" w:customStyle="1" w:styleId="WW8Num15z2">
    <w:name w:val="WW8Num15z2"/>
    <w:rsid w:val="00BE3E9C"/>
    <w:rPr>
      <w:rFonts w:ascii="Wingdings" w:hAnsi="Wingdings" w:cs="Wingdings"/>
    </w:rPr>
  </w:style>
  <w:style w:type="character" w:customStyle="1" w:styleId="WW8Num15z3">
    <w:name w:val="WW8Num15z3"/>
    <w:rsid w:val="00BE3E9C"/>
    <w:rPr>
      <w:rFonts w:ascii="Symbol" w:hAnsi="Symbol" w:cs="Symbol"/>
    </w:rPr>
  </w:style>
  <w:style w:type="character" w:customStyle="1" w:styleId="WW8Num16z0">
    <w:name w:val="WW8Num16z0"/>
    <w:rsid w:val="00BE3E9C"/>
    <w:rPr>
      <w:b/>
    </w:rPr>
  </w:style>
  <w:style w:type="character" w:customStyle="1" w:styleId="WW8Num17z0">
    <w:name w:val="WW8Num17z0"/>
    <w:rsid w:val="00BE3E9C"/>
    <w:rPr>
      <w:b/>
    </w:rPr>
  </w:style>
  <w:style w:type="character" w:customStyle="1" w:styleId="WW8Num17z1">
    <w:name w:val="WW8Num17z1"/>
    <w:rsid w:val="00BE3E9C"/>
  </w:style>
  <w:style w:type="character" w:customStyle="1" w:styleId="WW8Num17z2">
    <w:name w:val="WW8Num17z2"/>
    <w:rsid w:val="00BE3E9C"/>
  </w:style>
  <w:style w:type="character" w:customStyle="1" w:styleId="WW8Num17z3">
    <w:name w:val="WW8Num17z3"/>
    <w:rsid w:val="00BE3E9C"/>
  </w:style>
  <w:style w:type="character" w:customStyle="1" w:styleId="WW8Num18z0">
    <w:name w:val="WW8Num18z0"/>
    <w:rsid w:val="00BE3E9C"/>
    <w:rPr>
      <w:rFonts w:ascii="Symbol" w:eastAsia="Times New Roman" w:hAnsi="Symbol" w:cs="Arial"/>
    </w:rPr>
  </w:style>
  <w:style w:type="character" w:customStyle="1" w:styleId="WW8Num18z1">
    <w:name w:val="WW8Num18z1"/>
    <w:rsid w:val="00BE3E9C"/>
    <w:rPr>
      <w:rFonts w:ascii="Courier New" w:hAnsi="Courier New" w:cs="Courier New"/>
    </w:rPr>
  </w:style>
  <w:style w:type="character" w:customStyle="1" w:styleId="WW8Num18z2">
    <w:name w:val="WW8Num18z2"/>
    <w:rsid w:val="00BE3E9C"/>
    <w:rPr>
      <w:rFonts w:ascii="Wingdings" w:hAnsi="Wingdings" w:cs="Wingdings"/>
    </w:rPr>
  </w:style>
  <w:style w:type="character" w:customStyle="1" w:styleId="WW8Num19z0">
    <w:name w:val="WW8Num19z0"/>
    <w:rsid w:val="00BE3E9C"/>
    <w:rPr>
      <w:u w:val="single"/>
    </w:rPr>
  </w:style>
  <w:style w:type="character" w:customStyle="1" w:styleId="WW8Num24z0">
    <w:name w:val="WW8Num24z0"/>
    <w:rsid w:val="00BE3E9C"/>
    <w:rPr>
      <w:rFonts w:cs="Times New Roman"/>
      <w:u w:val="none"/>
    </w:rPr>
  </w:style>
  <w:style w:type="character" w:customStyle="1" w:styleId="WW8Num24z1">
    <w:name w:val="WW8Num24z1"/>
    <w:rsid w:val="00BE3E9C"/>
  </w:style>
  <w:style w:type="character" w:customStyle="1" w:styleId="WW8Num24z2">
    <w:name w:val="WW8Num24z2"/>
    <w:rsid w:val="00BE3E9C"/>
  </w:style>
  <w:style w:type="character" w:customStyle="1" w:styleId="WW8Num24z3">
    <w:name w:val="WW8Num24z3"/>
    <w:rsid w:val="00BE3E9C"/>
  </w:style>
  <w:style w:type="character" w:customStyle="1" w:styleId="WW8Num25z0">
    <w:name w:val="WW8Num25z0"/>
    <w:rsid w:val="00BE3E9C"/>
    <w:rPr>
      <w:rFonts w:ascii="Symbol" w:hAnsi="Symbol" w:cs="Symbol"/>
    </w:rPr>
  </w:style>
  <w:style w:type="character" w:customStyle="1" w:styleId="WW8Num25z1">
    <w:name w:val="WW8Num25z1"/>
    <w:rsid w:val="00BE3E9C"/>
    <w:rPr>
      <w:rFonts w:ascii="Courier New" w:hAnsi="Courier New" w:cs="Courier New"/>
    </w:rPr>
  </w:style>
  <w:style w:type="character" w:customStyle="1" w:styleId="WW8Num25z2">
    <w:name w:val="WW8Num25z2"/>
    <w:rsid w:val="00BE3E9C"/>
    <w:rPr>
      <w:rFonts w:ascii="Wingdings" w:hAnsi="Wingdings" w:cs="Wingdings"/>
    </w:rPr>
  </w:style>
  <w:style w:type="character" w:customStyle="1" w:styleId="WW8Num25z3">
    <w:name w:val="WW8Num25z3"/>
    <w:rsid w:val="00BE3E9C"/>
  </w:style>
  <w:style w:type="character" w:customStyle="1" w:styleId="WW8Num26z0">
    <w:name w:val="WW8Num26z0"/>
    <w:rsid w:val="00BE3E9C"/>
    <w:rPr>
      <w:rFonts w:ascii="Symbol" w:eastAsia="Times New Roman" w:hAnsi="Symbol" w:cs="Arial"/>
    </w:rPr>
  </w:style>
  <w:style w:type="character" w:customStyle="1" w:styleId="WW8Num28z0">
    <w:name w:val="WW8Num28z0"/>
    <w:rsid w:val="00BE3E9C"/>
    <w:rPr>
      <w:b w:val="0"/>
    </w:rPr>
  </w:style>
  <w:style w:type="character" w:customStyle="1" w:styleId="WW8Num29z0">
    <w:name w:val="WW8Num29z0"/>
    <w:rsid w:val="00BE3E9C"/>
    <w:rPr>
      <w:rFonts w:ascii="Symbol" w:eastAsia="Times New Roman" w:hAnsi="Symbol" w:cs="Times New Roman"/>
    </w:rPr>
  </w:style>
  <w:style w:type="character" w:customStyle="1" w:styleId="WW8Num29z1">
    <w:name w:val="WW8Num29z1"/>
    <w:rsid w:val="00BE3E9C"/>
    <w:rPr>
      <w:rFonts w:ascii="Courier New" w:hAnsi="Courier New" w:cs="Courier New"/>
    </w:rPr>
  </w:style>
  <w:style w:type="character" w:customStyle="1" w:styleId="WW8Num29z2">
    <w:name w:val="WW8Num29z2"/>
    <w:rsid w:val="00BE3E9C"/>
    <w:rPr>
      <w:rFonts w:ascii="Wingdings" w:hAnsi="Wingdings" w:cs="Wingdings"/>
    </w:rPr>
  </w:style>
  <w:style w:type="character" w:customStyle="1" w:styleId="WW8Num29z3">
    <w:name w:val="WW8Num29z3"/>
    <w:rsid w:val="00BE3E9C"/>
    <w:rPr>
      <w:rFonts w:ascii="Symbol" w:hAnsi="Symbol" w:cs="Symbol"/>
    </w:rPr>
  </w:style>
  <w:style w:type="character" w:customStyle="1" w:styleId="WW8Num30z0">
    <w:name w:val="WW8Num30z0"/>
    <w:rsid w:val="00BE3E9C"/>
    <w:rPr>
      <w:rFonts w:eastAsia="ArialNarrow"/>
      <w:b/>
    </w:rPr>
  </w:style>
  <w:style w:type="character" w:customStyle="1" w:styleId="WW8Num30z1">
    <w:name w:val="WW8Num30z1"/>
    <w:rsid w:val="00BE3E9C"/>
  </w:style>
  <w:style w:type="character" w:customStyle="1" w:styleId="WW8Num30z2">
    <w:name w:val="WW8Num30z2"/>
    <w:rsid w:val="00BE3E9C"/>
  </w:style>
  <w:style w:type="character" w:customStyle="1" w:styleId="WW8Num31z0">
    <w:name w:val="WW8Num31z0"/>
    <w:rsid w:val="00BE3E9C"/>
    <w:rPr>
      <w:b/>
    </w:rPr>
  </w:style>
  <w:style w:type="character" w:customStyle="1" w:styleId="WW8Num31z1">
    <w:name w:val="WW8Num31z1"/>
    <w:rsid w:val="00BE3E9C"/>
    <w:rPr>
      <w:rFonts w:ascii="Symbol" w:hAnsi="Symbol" w:cs="Symbol"/>
    </w:rPr>
  </w:style>
  <w:style w:type="character" w:customStyle="1" w:styleId="WW8Num31z2">
    <w:name w:val="WW8Num31z2"/>
    <w:rsid w:val="00BE3E9C"/>
    <w:rPr>
      <w:rFonts w:ascii="Wingdings" w:hAnsi="Wingdings" w:cs="Wingdings"/>
    </w:rPr>
  </w:style>
  <w:style w:type="character" w:customStyle="1" w:styleId="WW8Num31z3">
    <w:name w:val="WW8Num31z3"/>
    <w:rsid w:val="00BE3E9C"/>
    <w:rPr>
      <w:rFonts w:ascii="Symbol" w:hAnsi="Symbol" w:cs="Symbol"/>
    </w:rPr>
  </w:style>
  <w:style w:type="character" w:customStyle="1" w:styleId="WW8Num33z0">
    <w:name w:val="WW8Num33z0"/>
    <w:rsid w:val="00BE3E9C"/>
    <w:rPr>
      <w:rFonts w:ascii="Symbol" w:eastAsia="Times New Roman" w:hAnsi="Symbol" w:cs="Arial"/>
    </w:rPr>
  </w:style>
  <w:style w:type="character" w:customStyle="1" w:styleId="WW8Num33z1">
    <w:name w:val="WW8Num33z1"/>
    <w:rsid w:val="00BE3E9C"/>
    <w:rPr>
      <w:rFonts w:ascii="Courier New" w:hAnsi="Courier New" w:cs="Courier New"/>
    </w:rPr>
  </w:style>
  <w:style w:type="character" w:customStyle="1" w:styleId="WW8Num33z2">
    <w:name w:val="WW8Num33z2"/>
    <w:rsid w:val="00BE3E9C"/>
    <w:rPr>
      <w:rFonts w:ascii="Wingdings" w:hAnsi="Wingdings" w:cs="Wingdings"/>
    </w:rPr>
  </w:style>
  <w:style w:type="character" w:customStyle="1" w:styleId="WW8Num33z3">
    <w:name w:val="WW8Num33z3"/>
    <w:rsid w:val="00BE3E9C"/>
    <w:rPr>
      <w:rFonts w:ascii="Symbol" w:hAnsi="Symbol" w:cs="Symbol"/>
    </w:rPr>
  </w:style>
  <w:style w:type="character" w:customStyle="1" w:styleId="WW8Num34z0">
    <w:name w:val="WW8Num34z0"/>
    <w:rsid w:val="00BE3E9C"/>
  </w:style>
  <w:style w:type="character" w:customStyle="1" w:styleId="WW8Num35z0">
    <w:name w:val="WW8Num35z0"/>
    <w:rsid w:val="00BE3E9C"/>
    <w:rPr>
      <w:rFonts w:ascii="Symbol" w:eastAsia="Calibri" w:hAnsi="Symbol" w:cs="Arial"/>
    </w:rPr>
  </w:style>
  <w:style w:type="character" w:customStyle="1" w:styleId="WW8Num35z1">
    <w:name w:val="WW8Num35z1"/>
    <w:rsid w:val="00BE3E9C"/>
    <w:rPr>
      <w:rFonts w:ascii="Courier New" w:hAnsi="Courier New" w:cs="Courier New"/>
    </w:rPr>
  </w:style>
  <w:style w:type="character" w:customStyle="1" w:styleId="WW8Num35z2">
    <w:name w:val="WW8Num35z2"/>
    <w:rsid w:val="00BE3E9C"/>
    <w:rPr>
      <w:rFonts w:ascii="Wingdings" w:hAnsi="Wingdings" w:cs="Wingdings"/>
    </w:rPr>
  </w:style>
  <w:style w:type="character" w:customStyle="1" w:styleId="WW8Num35z3">
    <w:name w:val="WW8Num35z3"/>
    <w:rsid w:val="00BE3E9C"/>
    <w:rPr>
      <w:rFonts w:ascii="Symbol" w:hAnsi="Symbol" w:cs="Symbol"/>
    </w:rPr>
  </w:style>
  <w:style w:type="character" w:customStyle="1" w:styleId="WW8Num36z0">
    <w:name w:val="WW8Num36z0"/>
    <w:rsid w:val="00BE3E9C"/>
    <w:rPr>
      <w:b w:val="0"/>
    </w:rPr>
  </w:style>
  <w:style w:type="character" w:customStyle="1" w:styleId="WW8Num38z0">
    <w:name w:val="WW8Num38z0"/>
    <w:rsid w:val="00BE3E9C"/>
    <w:rPr>
      <w:rFonts w:eastAsia="ArialNarrow"/>
      <w:b/>
    </w:rPr>
  </w:style>
  <w:style w:type="character" w:customStyle="1" w:styleId="WW8Num38z1">
    <w:name w:val="WW8Num38z1"/>
    <w:rsid w:val="00BE3E9C"/>
  </w:style>
  <w:style w:type="character" w:customStyle="1" w:styleId="WW8Num39z0">
    <w:name w:val="WW8Num39z0"/>
    <w:rsid w:val="00BE3E9C"/>
    <w:rPr>
      <w:b/>
    </w:rPr>
  </w:style>
  <w:style w:type="character" w:customStyle="1" w:styleId="WW8Num39z1">
    <w:name w:val="WW8Num39z1"/>
    <w:rsid w:val="00BE3E9C"/>
    <w:rPr>
      <w:rFonts w:ascii="Symbol" w:hAnsi="Symbol" w:cs="Symbol"/>
    </w:rPr>
  </w:style>
  <w:style w:type="character" w:customStyle="1" w:styleId="WW8Num39z2">
    <w:name w:val="WW8Num39z2"/>
    <w:rsid w:val="00BE3E9C"/>
  </w:style>
  <w:style w:type="character" w:customStyle="1" w:styleId="Fontepargpadro2">
    <w:name w:val="Fonte parág. padrão2"/>
    <w:rsid w:val="00BE3E9C"/>
  </w:style>
  <w:style w:type="character" w:customStyle="1" w:styleId="NChar">
    <w:name w:val="N Char"/>
    <w:rsid w:val="00BE3E9C"/>
    <w:rPr>
      <w:rFonts w:ascii="Arial" w:hAnsi="Arial" w:cs="Arial"/>
    </w:rPr>
  </w:style>
  <w:style w:type="character" w:customStyle="1" w:styleId="Ttulo7Char">
    <w:name w:val="Título 7 Char"/>
    <w:uiPriority w:val="9"/>
    <w:rsid w:val="00BE3E9C"/>
    <w:rPr>
      <w:sz w:val="24"/>
      <w:szCs w:val="24"/>
    </w:rPr>
  </w:style>
  <w:style w:type="character" w:customStyle="1" w:styleId="RecuodecorpodetextoChar">
    <w:name w:val="Recuo de corpo de texto Char"/>
    <w:uiPriority w:val="99"/>
    <w:rsid w:val="00BE3E9C"/>
    <w:rPr>
      <w:rFonts w:ascii="Times New Roman" w:hAnsi="Times New Roman" w:cs="Times New Roman"/>
    </w:rPr>
  </w:style>
  <w:style w:type="character" w:customStyle="1" w:styleId="Ttulo9Char">
    <w:name w:val="Título 9 Char"/>
    <w:uiPriority w:val="9"/>
    <w:rsid w:val="00BE3E9C"/>
    <w:rPr>
      <w:rFonts w:ascii="Cambria" w:eastAsia="Times New Roman" w:hAnsi="Cambria" w:cs="Times New Roman"/>
      <w:sz w:val="22"/>
      <w:szCs w:val="22"/>
    </w:rPr>
  </w:style>
  <w:style w:type="character" w:customStyle="1" w:styleId="CabealhoChar">
    <w:name w:val="Cabeçalho Char"/>
    <w:uiPriority w:val="99"/>
    <w:rsid w:val="00BE3E9C"/>
    <w:rPr>
      <w:sz w:val="22"/>
      <w:szCs w:val="22"/>
    </w:rPr>
  </w:style>
  <w:style w:type="character" w:customStyle="1" w:styleId="RodapChar">
    <w:name w:val="Rodapé Char"/>
    <w:uiPriority w:val="99"/>
    <w:rsid w:val="00BE3E9C"/>
    <w:rPr>
      <w:sz w:val="22"/>
      <w:szCs w:val="22"/>
    </w:rPr>
  </w:style>
  <w:style w:type="character" w:styleId="Hyperlink">
    <w:name w:val="Hyperlink"/>
    <w:uiPriority w:val="99"/>
    <w:rsid w:val="00BE3E9C"/>
    <w:rPr>
      <w:color w:val="0000FF"/>
      <w:u w:val="single"/>
    </w:rPr>
  </w:style>
  <w:style w:type="character" w:customStyle="1" w:styleId="Ttulo4Char">
    <w:name w:val="Título 4 Char"/>
    <w:uiPriority w:val="9"/>
    <w:rsid w:val="00BE3E9C"/>
    <w:rPr>
      <w:rFonts w:ascii="Calibri" w:eastAsia="Times New Roman" w:hAnsi="Calibri" w:cs="Times New Roman"/>
      <w:b/>
      <w:bCs/>
      <w:sz w:val="28"/>
      <w:szCs w:val="28"/>
    </w:rPr>
  </w:style>
  <w:style w:type="character" w:customStyle="1" w:styleId="Ttulo1Char">
    <w:name w:val="Título 1 Char"/>
    <w:uiPriority w:val="9"/>
    <w:rsid w:val="00BE3E9C"/>
    <w:rPr>
      <w:rFonts w:ascii="Cambria" w:eastAsia="Times New Roman" w:hAnsi="Cambria" w:cs="Times New Roman"/>
      <w:b/>
      <w:bCs/>
      <w:color w:val="365F91"/>
      <w:sz w:val="28"/>
      <w:szCs w:val="28"/>
    </w:rPr>
  </w:style>
  <w:style w:type="character" w:customStyle="1" w:styleId="Ttulo5Char">
    <w:name w:val="Título 5 Char"/>
    <w:uiPriority w:val="9"/>
    <w:rsid w:val="00BE3E9C"/>
    <w:rPr>
      <w:rFonts w:ascii="Cambria" w:eastAsia="Times New Roman" w:hAnsi="Cambria" w:cs="Times New Roman"/>
      <w:color w:val="243F60"/>
      <w:sz w:val="28"/>
    </w:rPr>
  </w:style>
  <w:style w:type="character" w:customStyle="1" w:styleId="TtuloChar">
    <w:name w:val="Título Char"/>
    <w:link w:val="Ttulo"/>
    <w:rsid w:val="00BE3E9C"/>
    <w:rPr>
      <w:rFonts w:ascii="Times New Roman" w:hAnsi="Times New Roman" w:cs="Times New Roman"/>
      <w:b/>
      <w:sz w:val="26"/>
    </w:rPr>
  </w:style>
  <w:style w:type="character" w:customStyle="1" w:styleId="CorpodetextoChar">
    <w:name w:val="Corpo de texto Char"/>
    <w:uiPriority w:val="99"/>
    <w:rsid w:val="00BE3E9C"/>
    <w:rPr>
      <w:rFonts w:ascii="Times New Roman" w:hAnsi="Times New Roman" w:cs="Times New Roman"/>
      <w:sz w:val="24"/>
      <w:szCs w:val="24"/>
    </w:rPr>
  </w:style>
  <w:style w:type="character" w:customStyle="1" w:styleId="prodnome1">
    <w:name w:val="prodnome1"/>
    <w:rsid w:val="00BE3E9C"/>
    <w:rPr>
      <w:rFonts w:ascii="Arial" w:hAnsi="Arial" w:cs="Arial"/>
      <w:b/>
      <w:bCs/>
      <w:color w:val="666666"/>
      <w:sz w:val="24"/>
      <w:szCs w:val="24"/>
    </w:rPr>
  </w:style>
  <w:style w:type="character" w:customStyle="1" w:styleId="apple-style-span">
    <w:name w:val="apple-style-span"/>
    <w:rsid w:val="00BE3E9C"/>
  </w:style>
  <w:style w:type="character" w:customStyle="1" w:styleId="mw-headline">
    <w:name w:val="mw-headline"/>
    <w:rsid w:val="00BE3E9C"/>
  </w:style>
  <w:style w:type="character" w:customStyle="1" w:styleId="v10000000">
    <w:name w:val="v_10_000000"/>
    <w:rsid w:val="00BE3E9C"/>
    <w:rPr>
      <w:rFonts w:ascii="Verdana" w:hAnsi="Verdana" w:cs="Verdana"/>
      <w:color w:val="000000"/>
      <w:sz w:val="15"/>
      <w:szCs w:val="15"/>
    </w:rPr>
  </w:style>
  <w:style w:type="character" w:styleId="nfase">
    <w:name w:val="Emphasis"/>
    <w:uiPriority w:val="20"/>
    <w:qFormat/>
    <w:rsid w:val="00BE3E9C"/>
    <w:rPr>
      <w:i/>
      <w:iCs/>
    </w:rPr>
  </w:style>
  <w:style w:type="character" w:customStyle="1" w:styleId="Ttulo8Char">
    <w:name w:val="Título 8 Char"/>
    <w:uiPriority w:val="9"/>
    <w:rsid w:val="00BE3E9C"/>
    <w:rPr>
      <w:rFonts w:ascii="Times New Roman" w:hAnsi="Times New Roman" w:cs="Times New Roman"/>
      <w:i/>
      <w:iCs/>
      <w:sz w:val="24"/>
      <w:szCs w:val="24"/>
    </w:rPr>
  </w:style>
  <w:style w:type="character" w:customStyle="1" w:styleId="TextodebaloChar">
    <w:name w:val="Texto de balão Char"/>
    <w:uiPriority w:val="99"/>
    <w:rsid w:val="00BE3E9C"/>
    <w:rPr>
      <w:rFonts w:ascii="Tahoma" w:hAnsi="Tahoma" w:cs="Tahoma"/>
      <w:sz w:val="16"/>
      <w:szCs w:val="16"/>
    </w:rPr>
  </w:style>
  <w:style w:type="character" w:customStyle="1" w:styleId="Ttulo2Char">
    <w:name w:val="Título 2 Char"/>
    <w:uiPriority w:val="9"/>
    <w:rsid w:val="00BE3E9C"/>
    <w:rPr>
      <w:rFonts w:ascii="Cambria" w:hAnsi="Cambria" w:cs="Cambria"/>
      <w:b/>
      <w:bCs/>
      <w:i/>
      <w:iCs/>
      <w:sz w:val="28"/>
      <w:szCs w:val="28"/>
    </w:rPr>
  </w:style>
  <w:style w:type="character" w:styleId="Forte">
    <w:name w:val="Strong"/>
    <w:uiPriority w:val="22"/>
    <w:qFormat/>
    <w:rsid w:val="00BE3E9C"/>
    <w:rPr>
      <w:b/>
    </w:rPr>
  </w:style>
  <w:style w:type="character" w:customStyle="1" w:styleId="Ttulo3Char">
    <w:name w:val="Título 3 Char"/>
    <w:uiPriority w:val="9"/>
    <w:rsid w:val="00BE3E9C"/>
    <w:rPr>
      <w:rFonts w:ascii="Arial" w:hAnsi="Arial" w:cs="Arial"/>
      <w:b/>
      <w:sz w:val="16"/>
      <w:szCs w:val="16"/>
    </w:rPr>
  </w:style>
  <w:style w:type="character" w:customStyle="1" w:styleId="prodnome">
    <w:name w:val="prodnome"/>
    <w:rsid w:val="00BE3E9C"/>
  </w:style>
  <w:style w:type="character" w:customStyle="1" w:styleId="A2">
    <w:name w:val="A2"/>
    <w:uiPriority w:val="99"/>
    <w:rsid w:val="00BE3E9C"/>
    <w:rPr>
      <w:rFonts w:cs="AYBJL S+ Neutra Text"/>
      <w:color w:val="000000"/>
      <w:sz w:val="14"/>
      <w:szCs w:val="14"/>
    </w:rPr>
  </w:style>
  <w:style w:type="character" w:customStyle="1" w:styleId="TtuloChar1">
    <w:name w:val="Título Char1"/>
    <w:rsid w:val="00BE3E9C"/>
    <w:rPr>
      <w:rFonts w:ascii="Cambria" w:eastAsia="Times New Roman" w:hAnsi="Cambria" w:cs="Times New Roman"/>
      <w:color w:val="17365D"/>
      <w:spacing w:val="5"/>
      <w:kern w:val="1"/>
      <w:sz w:val="52"/>
      <w:szCs w:val="52"/>
    </w:rPr>
  </w:style>
  <w:style w:type="character" w:customStyle="1" w:styleId="verdana11cinzasublinhado">
    <w:name w:val="verdana_11_cinza_sublinhado"/>
    <w:rsid w:val="00BE3E9C"/>
  </w:style>
  <w:style w:type="character" w:customStyle="1" w:styleId="apple-converted-space">
    <w:name w:val="apple-converted-space"/>
    <w:rsid w:val="00BE3E9C"/>
  </w:style>
  <w:style w:type="character" w:customStyle="1" w:styleId="TextosemFormataoChar">
    <w:name w:val="Texto sem Formatação Char"/>
    <w:link w:val="TextosemFormatao"/>
    <w:rsid w:val="00BE3E9C"/>
    <w:rPr>
      <w:rFonts w:ascii="Courier New" w:hAnsi="Courier New" w:cs="Courier New"/>
    </w:rPr>
  </w:style>
  <w:style w:type="character" w:customStyle="1" w:styleId="Corpodetexto3Char">
    <w:name w:val="Corpo de texto 3 Char"/>
    <w:link w:val="Corpodetexto3"/>
    <w:rsid w:val="00BE3E9C"/>
    <w:rPr>
      <w:rFonts w:ascii="Times New Roman" w:hAnsi="Times New Roman" w:cs="Times New Roman"/>
      <w:sz w:val="16"/>
      <w:szCs w:val="16"/>
    </w:rPr>
  </w:style>
  <w:style w:type="character" w:customStyle="1" w:styleId="hlhilite">
    <w:name w:val="hl hilite"/>
    <w:rsid w:val="00BE3E9C"/>
    <w:rPr>
      <w:rFonts w:ascii="Times New Roman" w:hAnsi="Times New Roman" w:cs="Times New Roman"/>
    </w:rPr>
  </w:style>
  <w:style w:type="character" w:customStyle="1" w:styleId="StrongEmphasis">
    <w:name w:val="Strong Emphasis"/>
    <w:rsid w:val="00BE3E9C"/>
    <w:rPr>
      <w:b/>
      <w:bCs/>
    </w:rPr>
  </w:style>
  <w:style w:type="character" w:customStyle="1" w:styleId="WW8Num1z0">
    <w:name w:val="WW8Num1z0"/>
    <w:rsid w:val="00BE3E9C"/>
    <w:rPr>
      <w:rFonts w:ascii="Symbol" w:eastAsia="Calibri" w:hAnsi="Symbol" w:cs="Times New Roman"/>
    </w:rPr>
  </w:style>
  <w:style w:type="character" w:customStyle="1" w:styleId="WW8Num1z1">
    <w:name w:val="WW8Num1z1"/>
    <w:rsid w:val="00BE3E9C"/>
    <w:rPr>
      <w:rFonts w:ascii="Courier New" w:hAnsi="Courier New" w:cs="Courier New"/>
    </w:rPr>
  </w:style>
  <w:style w:type="character" w:customStyle="1" w:styleId="WW8Num1z2">
    <w:name w:val="WW8Num1z2"/>
    <w:rsid w:val="00BE3E9C"/>
    <w:rPr>
      <w:rFonts w:ascii="Wingdings" w:hAnsi="Wingdings" w:cs="Wingdings"/>
    </w:rPr>
  </w:style>
  <w:style w:type="character" w:customStyle="1" w:styleId="WW8Num1z3">
    <w:name w:val="WW8Num1z3"/>
    <w:rsid w:val="00BE3E9C"/>
    <w:rPr>
      <w:rFonts w:ascii="Symbol" w:hAnsi="Symbol" w:cs="Symbol"/>
    </w:rPr>
  </w:style>
  <w:style w:type="character" w:customStyle="1" w:styleId="WW8Num4z0">
    <w:name w:val="WW8Num4z0"/>
    <w:rsid w:val="00BE3E9C"/>
    <w:rPr>
      <w:rFonts w:cs="Times New Roman"/>
    </w:rPr>
  </w:style>
  <w:style w:type="character" w:customStyle="1" w:styleId="WW8Num5z1">
    <w:name w:val="WW8Num5z1"/>
    <w:rsid w:val="00BE3E9C"/>
    <w:rPr>
      <w:rFonts w:ascii="Courier New" w:hAnsi="Courier New" w:cs="Courier New"/>
    </w:rPr>
  </w:style>
  <w:style w:type="character" w:customStyle="1" w:styleId="WW8Num5z2">
    <w:name w:val="WW8Num5z2"/>
    <w:rsid w:val="00BE3E9C"/>
    <w:rPr>
      <w:rFonts w:ascii="Wingdings" w:hAnsi="Wingdings" w:cs="Wingdings"/>
    </w:rPr>
  </w:style>
  <w:style w:type="character" w:customStyle="1" w:styleId="WW8Num5z3">
    <w:name w:val="WW8Num5z3"/>
    <w:rsid w:val="00BE3E9C"/>
    <w:rPr>
      <w:rFonts w:ascii="Symbol" w:hAnsi="Symbol" w:cs="Symbol"/>
    </w:rPr>
  </w:style>
  <w:style w:type="character" w:customStyle="1" w:styleId="WW8Num7z1">
    <w:name w:val="WW8Num7z1"/>
    <w:rsid w:val="00BE3E9C"/>
    <w:rPr>
      <w:rFonts w:ascii="Courier New" w:hAnsi="Courier New" w:cs="Courier New"/>
    </w:rPr>
  </w:style>
  <w:style w:type="character" w:customStyle="1" w:styleId="WW8Num7z2">
    <w:name w:val="WW8Num7z2"/>
    <w:rsid w:val="00BE3E9C"/>
    <w:rPr>
      <w:rFonts w:ascii="Wingdings" w:hAnsi="Wingdings" w:cs="Wingdings"/>
    </w:rPr>
  </w:style>
  <w:style w:type="character" w:customStyle="1" w:styleId="WW8Num7z3">
    <w:name w:val="WW8Num7z3"/>
    <w:rsid w:val="00BE3E9C"/>
    <w:rPr>
      <w:rFonts w:ascii="Symbol" w:hAnsi="Symbol" w:cs="Symbol"/>
    </w:rPr>
  </w:style>
  <w:style w:type="character" w:customStyle="1" w:styleId="WW8Num9z1">
    <w:name w:val="WW8Num9z1"/>
    <w:rsid w:val="00BE3E9C"/>
    <w:rPr>
      <w:rFonts w:ascii="Courier New" w:hAnsi="Courier New" w:cs="Courier New"/>
    </w:rPr>
  </w:style>
  <w:style w:type="character" w:customStyle="1" w:styleId="WW8Num9z2">
    <w:name w:val="WW8Num9z2"/>
    <w:rsid w:val="00BE3E9C"/>
    <w:rPr>
      <w:rFonts w:ascii="Wingdings" w:hAnsi="Wingdings" w:cs="Wingdings"/>
    </w:rPr>
  </w:style>
  <w:style w:type="character" w:customStyle="1" w:styleId="WW8Num9z3">
    <w:name w:val="WW8Num9z3"/>
    <w:rsid w:val="00BE3E9C"/>
    <w:rPr>
      <w:rFonts w:ascii="Symbol" w:hAnsi="Symbol" w:cs="Symbol"/>
    </w:rPr>
  </w:style>
  <w:style w:type="character" w:customStyle="1" w:styleId="WW8Num11z0">
    <w:name w:val="WW8Num11z0"/>
    <w:rsid w:val="00BE3E9C"/>
    <w:rPr>
      <w:b/>
    </w:rPr>
  </w:style>
  <w:style w:type="character" w:customStyle="1" w:styleId="WW8Num14z1">
    <w:name w:val="WW8Num14z1"/>
    <w:rsid w:val="00BE3E9C"/>
    <w:rPr>
      <w:rFonts w:ascii="Courier New" w:hAnsi="Courier New" w:cs="Courier New"/>
    </w:rPr>
  </w:style>
  <w:style w:type="character" w:customStyle="1" w:styleId="WW8Num14z2">
    <w:name w:val="WW8Num14z2"/>
    <w:rsid w:val="00BE3E9C"/>
    <w:rPr>
      <w:rFonts w:ascii="Wingdings" w:hAnsi="Wingdings" w:cs="Wingdings"/>
    </w:rPr>
  </w:style>
  <w:style w:type="character" w:customStyle="1" w:styleId="WW8Num14z3">
    <w:name w:val="WW8Num14z3"/>
    <w:rsid w:val="00BE3E9C"/>
    <w:rPr>
      <w:rFonts w:ascii="Symbol" w:hAnsi="Symbol" w:cs="Symbol"/>
    </w:rPr>
  </w:style>
  <w:style w:type="character" w:customStyle="1" w:styleId="WW8Num20z0">
    <w:name w:val="WW8Num20z0"/>
    <w:rsid w:val="00BE3E9C"/>
    <w:rPr>
      <w:rFonts w:ascii="Times New Roman" w:eastAsia="Times New Roman" w:hAnsi="Times New Roman" w:cs="Times New Roman"/>
    </w:rPr>
  </w:style>
  <w:style w:type="character" w:customStyle="1" w:styleId="WW8Num20z1">
    <w:name w:val="WW8Num20z1"/>
    <w:rsid w:val="00BE3E9C"/>
    <w:rPr>
      <w:rFonts w:ascii="Courier New" w:hAnsi="Courier New" w:cs="Courier New"/>
    </w:rPr>
  </w:style>
  <w:style w:type="character" w:customStyle="1" w:styleId="WW8Num20z2">
    <w:name w:val="WW8Num20z2"/>
    <w:rsid w:val="00BE3E9C"/>
    <w:rPr>
      <w:rFonts w:ascii="Wingdings" w:hAnsi="Wingdings" w:cs="Wingdings"/>
    </w:rPr>
  </w:style>
  <w:style w:type="character" w:customStyle="1" w:styleId="WW8Num20z3">
    <w:name w:val="WW8Num20z3"/>
    <w:rsid w:val="00BE3E9C"/>
    <w:rPr>
      <w:rFonts w:ascii="Symbol" w:hAnsi="Symbol" w:cs="Symbol"/>
    </w:rPr>
  </w:style>
  <w:style w:type="character" w:customStyle="1" w:styleId="WW8Num21z0">
    <w:name w:val="WW8Num21z0"/>
    <w:rsid w:val="00BE3E9C"/>
    <w:rPr>
      <w:rFonts w:ascii="Times New Roman" w:eastAsia="Times New Roman" w:hAnsi="Times New Roman" w:cs="Times New Roman"/>
    </w:rPr>
  </w:style>
  <w:style w:type="character" w:customStyle="1" w:styleId="WW8Num21z1">
    <w:name w:val="WW8Num21z1"/>
    <w:rsid w:val="00BE3E9C"/>
    <w:rPr>
      <w:rFonts w:ascii="Courier New" w:hAnsi="Courier New" w:cs="Courier New"/>
    </w:rPr>
  </w:style>
  <w:style w:type="character" w:customStyle="1" w:styleId="WW8Num21z2">
    <w:name w:val="WW8Num21z2"/>
    <w:rsid w:val="00BE3E9C"/>
    <w:rPr>
      <w:rFonts w:ascii="Wingdings" w:hAnsi="Wingdings" w:cs="Wingdings"/>
    </w:rPr>
  </w:style>
  <w:style w:type="character" w:customStyle="1" w:styleId="WW8Num21z3">
    <w:name w:val="WW8Num21z3"/>
    <w:rsid w:val="00BE3E9C"/>
    <w:rPr>
      <w:rFonts w:ascii="Symbol" w:hAnsi="Symbol" w:cs="Symbol"/>
    </w:rPr>
  </w:style>
  <w:style w:type="character" w:customStyle="1" w:styleId="WW8Num22z0">
    <w:name w:val="WW8Num22z0"/>
    <w:rsid w:val="00BE3E9C"/>
    <w:rPr>
      <w:b/>
    </w:rPr>
  </w:style>
  <w:style w:type="character" w:customStyle="1" w:styleId="WW8Num26z1">
    <w:name w:val="WW8Num26z1"/>
    <w:rsid w:val="00BE3E9C"/>
    <w:rPr>
      <w:rFonts w:ascii="Courier New" w:hAnsi="Courier New" w:cs="Courier New"/>
    </w:rPr>
  </w:style>
  <w:style w:type="character" w:customStyle="1" w:styleId="WW8Num26z2">
    <w:name w:val="WW8Num26z2"/>
    <w:rsid w:val="00BE3E9C"/>
    <w:rPr>
      <w:rFonts w:ascii="Wingdings" w:hAnsi="Wingdings" w:cs="Wingdings"/>
    </w:rPr>
  </w:style>
  <w:style w:type="character" w:customStyle="1" w:styleId="WW8Num26z3">
    <w:name w:val="WW8Num26z3"/>
    <w:rsid w:val="00BE3E9C"/>
    <w:rPr>
      <w:rFonts w:ascii="Symbol" w:hAnsi="Symbol" w:cs="Symbol"/>
    </w:rPr>
  </w:style>
  <w:style w:type="character" w:customStyle="1" w:styleId="WW8Num27z0">
    <w:name w:val="WW8Num27z0"/>
    <w:rsid w:val="00BE3E9C"/>
    <w:rPr>
      <w:rFonts w:ascii="Symbol" w:eastAsia="Calibri" w:hAnsi="Symbol" w:cs="Arial"/>
    </w:rPr>
  </w:style>
  <w:style w:type="character" w:customStyle="1" w:styleId="WW8Num27z1">
    <w:name w:val="WW8Num27z1"/>
    <w:rsid w:val="00BE3E9C"/>
    <w:rPr>
      <w:rFonts w:ascii="Courier New" w:hAnsi="Courier New" w:cs="Courier New"/>
    </w:rPr>
  </w:style>
  <w:style w:type="character" w:customStyle="1" w:styleId="WW8Num27z2">
    <w:name w:val="WW8Num27z2"/>
    <w:rsid w:val="00BE3E9C"/>
    <w:rPr>
      <w:rFonts w:ascii="Wingdings" w:hAnsi="Wingdings" w:cs="Wingdings"/>
    </w:rPr>
  </w:style>
  <w:style w:type="character" w:customStyle="1" w:styleId="WW8Num27z3">
    <w:name w:val="WW8Num27z3"/>
    <w:rsid w:val="00BE3E9C"/>
    <w:rPr>
      <w:rFonts w:ascii="Symbol" w:hAnsi="Symbol" w:cs="Symbol"/>
    </w:rPr>
  </w:style>
  <w:style w:type="character" w:customStyle="1" w:styleId="WW8Num32z0">
    <w:name w:val="WW8Num32z0"/>
    <w:rsid w:val="00BE3E9C"/>
    <w:rPr>
      <w:rFonts w:ascii="Symbol" w:hAnsi="Symbol" w:cs="Symbol"/>
    </w:rPr>
  </w:style>
  <w:style w:type="character" w:customStyle="1" w:styleId="WW8Num32z1">
    <w:name w:val="WW8Num32z1"/>
    <w:rsid w:val="00BE3E9C"/>
    <w:rPr>
      <w:rFonts w:ascii="Courier New" w:hAnsi="Courier New" w:cs="Courier New"/>
    </w:rPr>
  </w:style>
  <w:style w:type="character" w:customStyle="1" w:styleId="WW8Num32z2">
    <w:name w:val="WW8Num32z2"/>
    <w:rsid w:val="00BE3E9C"/>
    <w:rPr>
      <w:rFonts w:ascii="Wingdings" w:hAnsi="Wingdings" w:cs="Wingdings"/>
    </w:rPr>
  </w:style>
  <w:style w:type="character" w:customStyle="1" w:styleId="Fontepargpadro1">
    <w:name w:val="Fonte parág. padrão1"/>
    <w:rsid w:val="00BE3E9C"/>
  </w:style>
  <w:style w:type="character" w:customStyle="1" w:styleId="fontepadrao">
    <w:name w:val="fontepadrao"/>
    <w:rsid w:val="00BE3E9C"/>
    <w:rPr>
      <w:rFonts w:cs="Times New Roman"/>
    </w:rPr>
  </w:style>
  <w:style w:type="character" w:customStyle="1" w:styleId="NormalJustificadoChar">
    <w:name w:val="Normal + Justificado Char"/>
    <w:uiPriority w:val="99"/>
    <w:rsid w:val="00BE3E9C"/>
    <w:rPr>
      <w:rFonts w:ascii="Arial" w:eastAsia="Calibri" w:hAnsi="Arial" w:cs="Arial"/>
      <w:b/>
    </w:rPr>
  </w:style>
  <w:style w:type="character" w:styleId="HiperlinkVisitado">
    <w:name w:val="FollowedHyperlink"/>
    <w:uiPriority w:val="99"/>
    <w:rsid w:val="00BE3E9C"/>
    <w:rPr>
      <w:color w:val="800080"/>
      <w:u w:val="single"/>
    </w:rPr>
  </w:style>
  <w:style w:type="character" w:customStyle="1" w:styleId="tituloproduto2">
    <w:name w:val="titulo_produto2"/>
    <w:basedOn w:val="Fontepargpadro2"/>
    <w:rsid w:val="00BE3E9C"/>
  </w:style>
  <w:style w:type="character" w:customStyle="1" w:styleId="azul21">
    <w:name w:val="azul21"/>
    <w:rsid w:val="00BE3E9C"/>
    <w:rPr>
      <w:rFonts w:ascii="Verdana" w:hAnsi="Verdana" w:cs="Verdana"/>
      <w:color w:val="0FA5C9"/>
      <w:sz w:val="17"/>
      <w:szCs w:val="17"/>
    </w:rPr>
  </w:style>
  <w:style w:type="character" w:customStyle="1" w:styleId="nome">
    <w:name w:val="nome"/>
    <w:basedOn w:val="Fontepargpadro2"/>
    <w:rsid w:val="00BE3E9C"/>
  </w:style>
  <w:style w:type="character" w:customStyle="1" w:styleId="style12b">
    <w:name w:val="style12b"/>
    <w:basedOn w:val="Fontepargpadro2"/>
    <w:rsid w:val="00BE3E9C"/>
  </w:style>
  <w:style w:type="character" w:customStyle="1" w:styleId="style10b">
    <w:name w:val="style10b"/>
    <w:basedOn w:val="Fontepargpadro2"/>
    <w:rsid w:val="00BE3E9C"/>
  </w:style>
  <w:style w:type="character" w:customStyle="1" w:styleId="verdana12cinzaclaro">
    <w:name w:val="verdana_12_cinzaclaro"/>
    <w:basedOn w:val="Fontepargpadro2"/>
    <w:rsid w:val="00BE3E9C"/>
  </w:style>
  <w:style w:type="character" w:customStyle="1" w:styleId="addmd">
    <w:name w:val="addmd"/>
    <w:basedOn w:val="Fontepargpadro2"/>
    <w:rsid w:val="00BE3E9C"/>
  </w:style>
  <w:style w:type="character" w:customStyle="1" w:styleId="Ttulo6Char">
    <w:name w:val="Título 6 Char"/>
    <w:rsid w:val="00BE3E9C"/>
    <w:rPr>
      <w:rFonts w:ascii="Calibri Light" w:eastAsia="SimSun" w:hAnsi="Calibri Light" w:cs="Calibri Light"/>
      <w:i/>
      <w:iCs/>
      <w:color w:val="44546A"/>
      <w:sz w:val="21"/>
      <w:szCs w:val="21"/>
    </w:rPr>
  </w:style>
  <w:style w:type="character" w:customStyle="1" w:styleId="WW8Num1z4">
    <w:name w:val="WW8Num1z4"/>
    <w:rsid w:val="00BE3E9C"/>
  </w:style>
  <w:style w:type="character" w:customStyle="1" w:styleId="WW8Num1z5">
    <w:name w:val="WW8Num1z5"/>
    <w:rsid w:val="00BE3E9C"/>
  </w:style>
  <w:style w:type="character" w:customStyle="1" w:styleId="WW8Num1z6">
    <w:name w:val="WW8Num1z6"/>
    <w:rsid w:val="00BE3E9C"/>
  </w:style>
  <w:style w:type="character" w:customStyle="1" w:styleId="WW8Num1z7">
    <w:name w:val="WW8Num1z7"/>
    <w:rsid w:val="00BE3E9C"/>
  </w:style>
  <w:style w:type="character" w:customStyle="1" w:styleId="WW8Num1z8">
    <w:name w:val="WW8Num1z8"/>
    <w:rsid w:val="00BE3E9C"/>
  </w:style>
  <w:style w:type="character" w:customStyle="1" w:styleId="WW8Num2z1">
    <w:name w:val="WW8Num2z1"/>
    <w:rsid w:val="00BE3E9C"/>
    <w:rPr>
      <w:rFonts w:ascii="Times New Roman" w:eastAsia="Times New Roman" w:hAnsi="Times New Roman" w:cs="Times New Roman"/>
    </w:rPr>
  </w:style>
  <w:style w:type="character" w:customStyle="1" w:styleId="WW8Num2z2">
    <w:name w:val="WW8Num2z2"/>
    <w:rsid w:val="00BE3E9C"/>
  </w:style>
  <w:style w:type="character" w:customStyle="1" w:styleId="WW8Num2z3">
    <w:name w:val="WW8Num2z3"/>
    <w:rsid w:val="00BE3E9C"/>
  </w:style>
  <w:style w:type="character" w:customStyle="1" w:styleId="WW8Num2z4">
    <w:name w:val="WW8Num2z4"/>
    <w:rsid w:val="00BE3E9C"/>
  </w:style>
  <w:style w:type="character" w:customStyle="1" w:styleId="WW8Num2z5">
    <w:name w:val="WW8Num2z5"/>
    <w:rsid w:val="00BE3E9C"/>
  </w:style>
  <w:style w:type="character" w:customStyle="1" w:styleId="WW8Num2z6">
    <w:name w:val="WW8Num2z6"/>
    <w:rsid w:val="00BE3E9C"/>
  </w:style>
  <w:style w:type="character" w:customStyle="1" w:styleId="WW8Num2z7">
    <w:name w:val="WW8Num2z7"/>
    <w:rsid w:val="00BE3E9C"/>
  </w:style>
  <w:style w:type="character" w:customStyle="1" w:styleId="WW8Num2z8">
    <w:name w:val="WW8Num2z8"/>
    <w:rsid w:val="00BE3E9C"/>
  </w:style>
  <w:style w:type="character" w:customStyle="1" w:styleId="WW8Num3z4">
    <w:name w:val="WW8Num3z4"/>
    <w:rsid w:val="00BE3E9C"/>
  </w:style>
  <w:style w:type="character" w:customStyle="1" w:styleId="WW8Num3z5">
    <w:name w:val="WW8Num3z5"/>
    <w:rsid w:val="00BE3E9C"/>
  </w:style>
  <w:style w:type="character" w:customStyle="1" w:styleId="WW8Num3z6">
    <w:name w:val="WW8Num3z6"/>
    <w:rsid w:val="00BE3E9C"/>
  </w:style>
  <w:style w:type="character" w:customStyle="1" w:styleId="WW8Num3z7">
    <w:name w:val="WW8Num3z7"/>
    <w:rsid w:val="00BE3E9C"/>
  </w:style>
  <w:style w:type="character" w:customStyle="1" w:styleId="WW8Num3z8">
    <w:name w:val="WW8Num3z8"/>
    <w:rsid w:val="00BE3E9C"/>
  </w:style>
  <w:style w:type="character" w:customStyle="1" w:styleId="WW8Num6z2">
    <w:name w:val="WW8Num6z2"/>
    <w:rsid w:val="00BE3E9C"/>
    <w:rPr>
      <w:rFonts w:ascii="Wingdings" w:hAnsi="Wingdings" w:cs="Wingdings"/>
    </w:rPr>
  </w:style>
  <w:style w:type="character" w:customStyle="1" w:styleId="WW8Num6z3">
    <w:name w:val="WW8Num6z3"/>
    <w:rsid w:val="00BE3E9C"/>
    <w:rPr>
      <w:rFonts w:ascii="Symbol" w:hAnsi="Symbol" w:cs="Symbol"/>
    </w:rPr>
  </w:style>
  <w:style w:type="character" w:customStyle="1" w:styleId="WW8Num8z4">
    <w:name w:val="WW8Num8z4"/>
    <w:rsid w:val="00BE3E9C"/>
  </w:style>
  <w:style w:type="character" w:customStyle="1" w:styleId="WW8Num8z5">
    <w:name w:val="WW8Num8z5"/>
    <w:rsid w:val="00BE3E9C"/>
  </w:style>
  <w:style w:type="character" w:customStyle="1" w:styleId="WW8Num8z6">
    <w:name w:val="WW8Num8z6"/>
    <w:rsid w:val="00BE3E9C"/>
  </w:style>
  <w:style w:type="character" w:customStyle="1" w:styleId="WW8Num8z7">
    <w:name w:val="WW8Num8z7"/>
    <w:rsid w:val="00BE3E9C"/>
  </w:style>
  <w:style w:type="character" w:customStyle="1" w:styleId="WW8Num8z8">
    <w:name w:val="WW8Num8z8"/>
    <w:rsid w:val="00BE3E9C"/>
  </w:style>
  <w:style w:type="character" w:customStyle="1" w:styleId="WW8Num9z4">
    <w:name w:val="WW8Num9z4"/>
    <w:rsid w:val="00BE3E9C"/>
  </w:style>
  <w:style w:type="character" w:customStyle="1" w:styleId="WW8Num9z5">
    <w:name w:val="WW8Num9z5"/>
    <w:rsid w:val="00BE3E9C"/>
  </w:style>
  <w:style w:type="character" w:customStyle="1" w:styleId="WW8Num9z6">
    <w:name w:val="WW8Num9z6"/>
    <w:rsid w:val="00BE3E9C"/>
  </w:style>
  <w:style w:type="character" w:customStyle="1" w:styleId="WW8Num9z7">
    <w:name w:val="WW8Num9z7"/>
    <w:rsid w:val="00BE3E9C"/>
  </w:style>
  <w:style w:type="character" w:customStyle="1" w:styleId="WW8Num9z8">
    <w:name w:val="WW8Num9z8"/>
    <w:rsid w:val="00BE3E9C"/>
  </w:style>
  <w:style w:type="character" w:customStyle="1" w:styleId="WW8Num11z1">
    <w:name w:val="WW8Num11z1"/>
    <w:rsid w:val="00BE3E9C"/>
    <w:rPr>
      <w:rFonts w:ascii="Courier New" w:hAnsi="Courier New" w:cs="Courier New"/>
    </w:rPr>
  </w:style>
  <w:style w:type="character" w:customStyle="1" w:styleId="WW8Num11z2">
    <w:name w:val="WW8Num11z2"/>
    <w:rsid w:val="00BE3E9C"/>
    <w:rPr>
      <w:rFonts w:ascii="Wingdings" w:hAnsi="Wingdings" w:cs="Wingdings"/>
    </w:rPr>
  </w:style>
  <w:style w:type="character" w:customStyle="1" w:styleId="WW8Num11z3">
    <w:name w:val="WW8Num11z3"/>
    <w:rsid w:val="00BE3E9C"/>
    <w:rPr>
      <w:rFonts w:ascii="Symbol" w:hAnsi="Symbol" w:cs="Symbol"/>
    </w:rPr>
  </w:style>
  <w:style w:type="character" w:customStyle="1" w:styleId="WW8Num12z4">
    <w:name w:val="WW8Num12z4"/>
    <w:rsid w:val="00BE3E9C"/>
  </w:style>
  <w:style w:type="character" w:customStyle="1" w:styleId="WW8Num12z5">
    <w:name w:val="WW8Num12z5"/>
    <w:rsid w:val="00BE3E9C"/>
  </w:style>
  <w:style w:type="character" w:customStyle="1" w:styleId="WW8Num12z6">
    <w:name w:val="WW8Num12z6"/>
    <w:rsid w:val="00BE3E9C"/>
  </w:style>
  <w:style w:type="character" w:customStyle="1" w:styleId="WW8Num12z7">
    <w:name w:val="WW8Num12z7"/>
    <w:rsid w:val="00BE3E9C"/>
  </w:style>
  <w:style w:type="character" w:customStyle="1" w:styleId="WW8Num12z8">
    <w:name w:val="WW8Num12z8"/>
    <w:rsid w:val="00BE3E9C"/>
  </w:style>
  <w:style w:type="character" w:customStyle="1" w:styleId="WW8Num14z4">
    <w:name w:val="WW8Num14z4"/>
    <w:rsid w:val="00BE3E9C"/>
  </w:style>
  <w:style w:type="character" w:customStyle="1" w:styleId="WW8Num14z5">
    <w:name w:val="WW8Num14z5"/>
    <w:rsid w:val="00BE3E9C"/>
  </w:style>
  <w:style w:type="character" w:customStyle="1" w:styleId="WW8Num14z6">
    <w:name w:val="WW8Num14z6"/>
    <w:rsid w:val="00BE3E9C"/>
  </w:style>
  <w:style w:type="character" w:customStyle="1" w:styleId="WW8Num14z7">
    <w:name w:val="WW8Num14z7"/>
    <w:rsid w:val="00BE3E9C"/>
  </w:style>
  <w:style w:type="character" w:customStyle="1" w:styleId="WW8Num14z8">
    <w:name w:val="WW8Num14z8"/>
    <w:rsid w:val="00BE3E9C"/>
  </w:style>
  <w:style w:type="character" w:customStyle="1" w:styleId="WW8Num16z1">
    <w:name w:val="WW8Num16z1"/>
    <w:rsid w:val="00BE3E9C"/>
    <w:rPr>
      <w:rFonts w:ascii="Courier New" w:hAnsi="Courier New" w:cs="Courier New"/>
    </w:rPr>
  </w:style>
  <w:style w:type="character" w:customStyle="1" w:styleId="WW8Num16z2">
    <w:name w:val="WW8Num16z2"/>
    <w:rsid w:val="00BE3E9C"/>
    <w:rPr>
      <w:rFonts w:ascii="Wingdings" w:hAnsi="Wingdings" w:cs="Wingdings"/>
    </w:rPr>
  </w:style>
  <w:style w:type="character" w:customStyle="1" w:styleId="WW8Num16z3">
    <w:name w:val="WW8Num16z3"/>
    <w:rsid w:val="00BE3E9C"/>
    <w:rPr>
      <w:rFonts w:ascii="Symbol" w:hAnsi="Symbol" w:cs="Symbol"/>
    </w:rPr>
  </w:style>
  <w:style w:type="character" w:customStyle="1" w:styleId="WW8Num17z4">
    <w:name w:val="WW8Num17z4"/>
    <w:rsid w:val="00BE3E9C"/>
  </w:style>
  <w:style w:type="character" w:customStyle="1" w:styleId="WW8Num17z5">
    <w:name w:val="WW8Num17z5"/>
    <w:rsid w:val="00BE3E9C"/>
  </w:style>
  <w:style w:type="character" w:customStyle="1" w:styleId="WW8Num17z6">
    <w:name w:val="WW8Num17z6"/>
    <w:rsid w:val="00BE3E9C"/>
  </w:style>
  <w:style w:type="character" w:customStyle="1" w:styleId="WW8Num17z7">
    <w:name w:val="WW8Num17z7"/>
    <w:rsid w:val="00BE3E9C"/>
  </w:style>
  <w:style w:type="character" w:customStyle="1" w:styleId="WW8Num17z8">
    <w:name w:val="WW8Num17z8"/>
    <w:rsid w:val="00BE3E9C"/>
  </w:style>
  <w:style w:type="character" w:customStyle="1" w:styleId="WW8Num18z3">
    <w:name w:val="WW8Num18z3"/>
    <w:rsid w:val="00BE3E9C"/>
    <w:rPr>
      <w:rFonts w:ascii="Symbol" w:hAnsi="Symbol" w:cs="Symbol"/>
    </w:rPr>
  </w:style>
  <w:style w:type="character" w:customStyle="1" w:styleId="WW8Num19z1">
    <w:name w:val="WW8Num19z1"/>
    <w:rsid w:val="00BE3E9C"/>
  </w:style>
  <w:style w:type="character" w:customStyle="1" w:styleId="WW8Num19z2">
    <w:name w:val="WW8Num19z2"/>
    <w:rsid w:val="00BE3E9C"/>
  </w:style>
  <w:style w:type="character" w:customStyle="1" w:styleId="WW8Num19z3">
    <w:name w:val="WW8Num19z3"/>
    <w:rsid w:val="00BE3E9C"/>
  </w:style>
  <w:style w:type="character" w:customStyle="1" w:styleId="WW8Num19z4">
    <w:name w:val="WW8Num19z4"/>
    <w:rsid w:val="00BE3E9C"/>
  </w:style>
  <w:style w:type="character" w:customStyle="1" w:styleId="WW8Num19z5">
    <w:name w:val="WW8Num19z5"/>
    <w:rsid w:val="00BE3E9C"/>
  </w:style>
  <w:style w:type="character" w:customStyle="1" w:styleId="WW8Num19z6">
    <w:name w:val="WW8Num19z6"/>
    <w:rsid w:val="00BE3E9C"/>
  </w:style>
  <w:style w:type="character" w:customStyle="1" w:styleId="WW8Num19z7">
    <w:name w:val="WW8Num19z7"/>
    <w:rsid w:val="00BE3E9C"/>
  </w:style>
  <w:style w:type="character" w:customStyle="1" w:styleId="WW8Num19z8">
    <w:name w:val="WW8Num19z8"/>
    <w:rsid w:val="00BE3E9C"/>
  </w:style>
  <w:style w:type="character" w:customStyle="1" w:styleId="WW8Num22z1">
    <w:name w:val="WW8Num22z1"/>
    <w:rsid w:val="00BE3E9C"/>
  </w:style>
  <w:style w:type="character" w:customStyle="1" w:styleId="WW8Num22z2">
    <w:name w:val="WW8Num22z2"/>
    <w:rsid w:val="00BE3E9C"/>
  </w:style>
  <w:style w:type="character" w:customStyle="1" w:styleId="WW8Num22z3">
    <w:name w:val="WW8Num22z3"/>
    <w:rsid w:val="00BE3E9C"/>
  </w:style>
  <w:style w:type="character" w:customStyle="1" w:styleId="WW8Num22z4">
    <w:name w:val="WW8Num22z4"/>
    <w:rsid w:val="00BE3E9C"/>
  </w:style>
  <w:style w:type="character" w:customStyle="1" w:styleId="WW8Num22z5">
    <w:name w:val="WW8Num22z5"/>
    <w:rsid w:val="00BE3E9C"/>
  </w:style>
  <w:style w:type="character" w:customStyle="1" w:styleId="WW8Num22z6">
    <w:name w:val="WW8Num22z6"/>
    <w:rsid w:val="00BE3E9C"/>
  </w:style>
  <w:style w:type="character" w:customStyle="1" w:styleId="WW8Num22z7">
    <w:name w:val="WW8Num22z7"/>
    <w:rsid w:val="00BE3E9C"/>
  </w:style>
  <w:style w:type="character" w:customStyle="1" w:styleId="WW8Num22z8">
    <w:name w:val="WW8Num22z8"/>
    <w:rsid w:val="00BE3E9C"/>
  </w:style>
  <w:style w:type="character" w:customStyle="1" w:styleId="WW8Num23z0">
    <w:name w:val="WW8Num23z0"/>
    <w:rsid w:val="00BE3E9C"/>
  </w:style>
  <w:style w:type="character" w:customStyle="1" w:styleId="WW8Num23z1">
    <w:name w:val="WW8Num23z1"/>
    <w:rsid w:val="00BE3E9C"/>
  </w:style>
  <w:style w:type="character" w:customStyle="1" w:styleId="WW8Num23z2">
    <w:name w:val="WW8Num23z2"/>
    <w:rsid w:val="00BE3E9C"/>
  </w:style>
  <w:style w:type="character" w:customStyle="1" w:styleId="WW8Num23z3">
    <w:name w:val="WW8Num23z3"/>
    <w:rsid w:val="00BE3E9C"/>
  </w:style>
  <w:style w:type="character" w:customStyle="1" w:styleId="WW8Num23z4">
    <w:name w:val="WW8Num23z4"/>
    <w:rsid w:val="00BE3E9C"/>
  </w:style>
  <w:style w:type="character" w:customStyle="1" w:styleId="WW8Num23z5">
    <w:name w:val="WW8Num23z5"/>
    <w:rsid w:val="00BE3E9C"/>
  </w:style>
  <w:style w:type="character" w:customStyle="1" w:styleId="WW8Num23z6">
    <w:name w:val="WW8Num23z6"/>
    <w:rsid w:val="00BE3E9C"/>
  </w:style>
  <w:style w:type="character" w:customStyle="1" w:styleId="WW8Num23z7">
    <w:name w:val="WW8Num23z7"/>
    <w:rsid w:val="00BE3E9C"/>
  </w:style>
  <w:style w:type="character" w:customStyle="1" w:styleId="WW8Num23z8">
    <w:name w:val="WW8Num23z8"/>
    <w:rsid w:val="00BE3E9C"/>
  </w:style>
  <w:style w:type="character" w:customStyle="1" w:styleId="WW8Num24z4">
    <w:name w:val="WW8Num24z4"/>
    <w:rsid w:val="00BE3E9C"/>
  </w:style>
  <w:style w:type="character" w:customStyle="1" w:styleId="WW8Num24z5">
    <w:name w:val="WW8Num24z5"/>
    <w:rsid w:val="00BE3E9C"/>
  </w:style>
  <w:style w:type="character" w:customStyle="1" w:styleId="WW8Num24z6">
    <w:name w:val="WW8Num24z6"/>
    <w:rsid w:val="00BE3E9C"/>
  </w:style>
  <w:style w:type="character" w:customStyle="1" w:styleId="WW8Num24z7">
    <w:name w:val="WW8Num24z7"/>
    <w:rsid w:val="00BE3E9C"/>
  </w:style>
  <w:style w:type="character" w:customStyle="1" w:styleId="WW8Num24z8">
    <w:name w:val="WW8Num24z8"/>
    <w:rsid w:val="00BE3E9C"/>
  </w:style>
  <w:style w:type="character" w:customStyle="1" w:styleId="WW8Num25z4">
    <w:name w:val="WW8Num25z4"/>
    <w:rsid w:val="00BE3E9C"/>
  </w:style>
  <w:style w:type="character" w:customStyle="1" w:styleId="WW8Num25z5">
    <w:name w:val="WW8Num25z5"/>
    <w:rsid w:val="00BE3E9C"/>
  </w:style>
  <w:style w:type="character" w:customStyle="1" w:styleId="WW8Num25z6">
    <w:name w:val="WW8Num25z6"/>
    <w:rsid w:val="00BE3E9C"/>
  </w:style>
  <w:style w:type="character" w:customStyle="1" w:styleId="WW8Num25z7">
    <w:name w:val="WW8Num25z7"/>
    <w:rsid w:val="00BE3E9C"/>
  </w:style>
  <w:style w:type="character" w:customStyle="1" w:styleId="WW8Num25z8">
    <w:name w:val="WW8Num25z8"/>
    <w:rsid w:val="00BE3E9C"/>
  </w:style>
  <w:style w:type="character" w:customStyle="1" w:styleId="WW8Num29z4">
    <w:name w:val="WW8Num29z4"/>
    <w:rsid w:val="00BE3E9C"/>
  </w:style>
  <w:style w:type="character" w:customStyle="1" w:styleId="WW8Num29z5">
    <w:name w:val="WW8Num29z5"/>
    <w:rsid w:val="00BE3E9C"/>
  </w:style>
  <w:style w:type="character" w:customStyle="1" w:styleId="WW8Num29z6">
    <w:name w:val="WW8Num29z6"/>
    <w:rsid w:val="00BE3E9C"/>
  </w:style>
  <w:style w:type="character" w:customStyle="1" w:styleId="WW8Num29z7">
    <w:name w:val="WW8Num29z7"/>
    <w:rsid w:val="00BE3E9C"/>
  </w:style>
  <w:style w:type="character" w:customStyle="1" w:styleId="WW8Num29z8">
    <w:name w:val="WW8Num29z8"/>
    <w:rsid w:val="00BE3E9C"/>
  </w:style>
  <w:style w:type="character" w:customStyle="1" w:styleId="WW8Num30z3">
    <w:name w:val="WW8Num30z3"/>
    <w:rsid w:val="00BE3E9C"/>
  </w:style>
  <w:style w:type="character" w:customStyle="1" w:styleId="WW8Num30z4">
    <w:name w:val="WW8Num30z4"/>
    <w:rsid w:val="00BE3E9C"/>
  </w:style>
  <w:style w:type="character" w:customStyle="1" w:styleId="WW8Num30z5">
    <w:name w:val="WW8Num30z5"/>
    <w:rsid w:val="00BE3E9C"/>
  </w:style>
  <w:style w:type="character" w:customStyle="1" w:styleId="WW8Num30z6">
    <w:name w:val="WW8Num30z6"/>
    <w:rsid w:val="00BE3E9C"/>
  </w:style>
  <w:style w:type="character" w:customStyle="1" w:styleId="WW8Num30z7">
    <w:name w:val="WW8Num30z7"/>
    <w:rsid w:val="00BE3E9C"/>
  </w:style>
  <w:style w:type="character" w:customStyle="1" w:styleId="WW8Num30z8">
    <w:name w:val="WW8Num30z8"/>
    <w:rsid w:val="00BE3E9C"/>
  </w:style>
  <w:style w:type="character" w:customStyle="1" w:styleId="WW8Num34z1">
    <w:name w:val="WW8Num34z1"/>
    <w:rsid w:val="00BE3E9C"/>
  </w:style>
  <w:style w:type="character" w:customStyle="1" w:styleId="WW8Num34z2">
    <w:name w:val="WW8Num34z2"/>
    <w:rsid w:val="00BE3E9C"/>
  </w:style>
  <w:style w:type="character" w:customStyle="1" w:styleId="WW8Num34z3">
    <w:name w:val="WW8Num34z3"/>
    <w:rsid w:val="00BE3E9C"/>
  </w:style>
  <w:style w:type="character" w:customStyle="1" w:styleId="WW8Num34z4">
    <w:name w:val="WW8Num34z4"/>
    <w:rsid w:val="00BE3E9C"/>
  </w:style>
  <w:style w:type="character" w:customStyle="1" w:styleId="WW8Num34z5">
    <w:name w:val="WW8Num34z5"/>
    <w:rsid w:val="00BE3E9C"/>
  </w:style>
  <w:style w:type="character" w:customStyle="1" w:styleId="WW8Num34z6">
    <w:name w:val="WW8Num34z6"/>
    <w:rsid w:val="00BE3E9C"/>
  </w:style>
  <w:style w:type="character" w:customStyle="1" w:styleId="WW8Num34z7">
    <w:name w:val="WW8Num34z7"/>
    <w:rsid w:val="00BE3E9C"/>
  </w:style>
  <w:style w:type="character" w:customStyle="1" w:styleId="WW8Num34z8">
    <w:name w:val="WW8Num34z8"/>
    <w:rsid w:val="00BE3E9C"/>
  </w:style>
  <w:style w:type="character" w:customStyle="1" w:styleId="WW8Num36z1">
    <w:name w:val="WW8Num36z1"/>
    <w:rsid w:val="00BE3E9C"/>
  </w:style>
  <w:style w:type="character" w:customStyle="1" w:styleId="WW8Num36z2">
    <w:name w:val="WW8Num36z2"/>
    <w:rsid w:val="00BE3E9C"/>
  </w:style>
  <w:style w:type="character" w:customStyle="1" w:styleId="WW8Num36z3">
    <w:name w:val="WW8Num36z3"/>
    <w:rsid w:val="00BE3E9C"/>
  </w:style>
  <w:style w:type="character" w:customStyle="1" w:styleId="WW8Num36z4">
    <w:name w:val="WW8Num36z4"/>
    <w:rsid w:val="00BE3E9C"/>
  </w:style>
  <w:style w:type="character" w:customStyle="1" w:styleId="WW8Num36z5">
    <w:name w:val="WW8Num36z5"/>
    <w:rsid w:val="00BE3E9C"/>
  </w:style>
  <w:style w:type="character" w:customStyle="1" w:styleId="WW8Num36z6">
    <w:name w:val="WW8Num36z6"/>
    <w:rsid w:val="00BE3E9C"/>
  </w:style>
  <w:style w:type="character" w:customStyle="1" w:styleId="WW8Num36z7">
    <w:name w:val="WW8Num36z7"/>
    <w:rsid w:val="00BE3E9C"/>
  </w:style>
  <w:style w:type="character" w:customStyle="1" w:styleId="WW8Num36z8">
    <w:name w:val="WW8Num36z8"/>
    <w:rsid w:val="00BE3E9C"/>
  </w:style>
  <w:style w:type="character" w:customStyle="1" w:styleId="WW8Num37z0">
    <w:name w:val="WW8Num37z0"/>
    <w:rsid w:val="00BE3E9C"/>
    <w:rPr>
      <w:rFonts w:ascii="Symbol" w:eastAsia="Times New Roman" w:hAnsi="Symbol" w:cs="Times New Roman"/>
    </w:rPr>
  </w:style>
  <w:style w:type="character" w:customStyle="1" w:styleId="WW8Num37z1">
    <w:name w:val="WW8Num37z1"/>
    <w:rsid w:val="00BE3E9C"/>
    <w:rPr>
      <w:rFonts w:ascii="Courier New" w:hAnsi="Courier New" w:cs="Courier New"/>
    </w:rPr>
  </w:style>
  <w:style w:type="character" w:customStyle="1" w:styleId="WW8Num37z2">
    <w:name w:val="WW8Num37z2"/>
    <w:rsid w:val="00BE3E9C"/>
    <w:rPr>
      <w:rFonts w:ascii="Wingdings" w:hAnsi="Wingdings" w:cs="Wingdings"/>
    </w:rPr>
  </w:style>
  <w:style w:type="character" w:customStyle="1" w:styleId="WW8Num37z3">
    <w:name w:val="WW8Num37z3"/>
    <w:rsid w:val="00BE3E9C"/>
    <w:rPr>
      <w:rFonts w:ascii="Symbol" w:hAnsi="Symbol" w:cs="Symbol"/>
    </w:rPr>
  </w:style>
  <w:style w:type="character" w:customStyle="1" w:styleId="WW8Num38z2">
    <w:name w:val="WW8Num38z2"/>
    <w:rsid w:val="00BE3E9C"/>
  </w:style>
  <w:style w:type="character" w:customStyle="1" w:styleId="WW8Num38z3">
    <w:name w:val="WW8Num38z3"/>
    <w:rsid w:val="00BE3E9C"/>
  </w:style>
  <w:style w:type="character" w:customStyle="1" w:styleId="WW8Num38z4">
    <w:name w:val="WW8Num38z4"/>
    <w:rsid w:val="00BE3E9C"/>
  </w:style>
  <w:style w:type="character" w:customStyle="1" w:styleId="WW8Num38z5">
    <w:name w:val="WW8Num38z5"/>
    <w:rsid w:val="00BE3E9C"/>
  </w:style>
  <w:style w:type="character" w:customStyle="1" w:styleId="WW8Num38z6">
    <w:name w:val="WW8Num38z6"/>
    <w:rsid w:val="00BE3E9C"/>
  </w:style>
  <w:style w:type="character" w:customStyle="1" w:styleId="WW8Num38z7">
    <w:name w:val="WW8Num38z7"/>
    <w:rsid w:val="00BE3E9C"/>
  </w:style>
  <w:style w:type="character" w:customStyle="1" w:styleId="WW8Num38z8">
    <w:name w:val="WW8Num38z8"/>
    <w:rsid w:val="00BE3E9C"/>
  </w:style>
  <w:style w:type="character" w:customStyle="1" w:styleId="WW8Num39z3">
    <w:name w:val="WW8Num39z3"/>
    <w:rsid w:val="00BE3E9C"/>
  </w:style>
  <w:style w:type="character" w:customStyle="1" w:styleId="WW8Num39z4">
    <w:name w:val="WW8Num39z4"/>
    <w:rsid w:val="00BE3E9C"/>
  </w:style>
  <w:style w:type="character" w:customStyle="1" w:styleId="WW8Num39z5">
    <w:name w:val="WW8Num39z5"/>
    <w:rsid w:val="00BE3E9C"/>
  </w:style>
  <w:style w:type="character" w:customStyle="1" w:styleId="WW8Num39z6">
    <w:name w:val="WW8Num39z6"/>
    <w:rsid w:val="00BE3E9C"/>
  </w:style>
  <w:style w:type="character" w:customStyle="1" w:styleId="WW8Num39z7">
    <w:name w:val="WW8Num39z7"/>
    <w:rsid w:val="00BE3E9C"/>
  </w:style>
  <w:style w:type="character" w:customStyle="1" w:styleId="WW8Num39z8">
    <w:name w:val="WW8Num39z8"/>
    <w:rsid w:val="00BE3E9C"/>
  </w:style>
  <w:style w:type="character" w:customStyle="1" w:styleId="WW8Num40z0">
    <w:name w:val="WW8Num40z0"/>
    <w:rsid w:val="00BE3E9C"/>
    <w:rPr>
      <w:rFonts w:ascii="Symbol" w:hAnsi="Symbol" w:cs="Symbol"/>
    </w:rPr>
  </w:style>
  <w:style w:type="character" w:customStyle="1" w:styleId="WW8Num40z1">
    <w:name w:val="WW8Num40z1"/>
    <w:rsid w:val="00BE3E9C"/>
    <w:rPr>
      <w:rFonts w:ascii="Courier New" w:hAnsi="Courier New" w:cs="Courier New"/>
    </w:rPr>
  </w:style>
  <w:style w:type="character" w:customStyle="1" w:styleId="WW8Num40z2">
    <w:name w:val="WW8Num40z2"/>
    <w:rsid w:val="00BE3E9C"/>
    <w:rPr>
      <w:rFonts w:ascii="Wingdings" w:hAnsi="Wingdings" w:cs="Wingdings"/>
    </w:rPr>
  </w:style>
  <w:style w:type="character" w:customStyle="1" w:styleId="Corpodetexto3Char1">
    <w:name w:val="Corpo de texto 3 Char1"/>
    <w:rsid w:val="00BE3E9C"/>
    <w:rPr>
      <w:rFonts w:ascii="Calibri" w:hAnsi="Calibri" w:cs="Calibri"/>
      <w:sz w:val="16"/>
      <w:szCs w:val="16"/>
      <w:lang w:eastAsia="zh-CN"/>
    </w:rPr>
  </w:style>
  <w:style w:type="character" w:customStyle="1" w:styleId="TtuloChar2">
    <w:name w:val="Título Char2"/>
    <w:rsid w:val="00BE3E9C"/>
    <w:rPr>
      <w:rFonts w:ascii="Cambria" w:eastAsia="Times New Roman" w:hAnsi="Cambria" w:cs="Times New Roman"/>
      <w:b/>
      <w:bCs/>
      <w:kern w:val="1"/>
      <w:sz w:val="32"/>
      <w:szCs w:val="32"/>
      <w:lang w:eastAsia="zh-CN"/>
    </w:rPr>
  </w:style>
  <w:style w:type="character" w:customStyle="1" w:styleId="SubttuloChar">
    <w:name w:val="Subtítulo Char"/>
    <w:rsid w:val="00BE3E9C"/>
    <w:rPr>
      <w:rFonts w:ascii="Calibri Light" w:eastAsia="SimSun" w:hAnsi="Calibri Light" w:cs="Calibri Light"/>
      <w:sz w:val="24"/>
      <w:szCs w:val="24"/>
    </w:rPr>
  </w:style>
  <w:style w:type="character" w:customStyle="1" w:styleId="CitaoChar">
    <w:name w:val="Citação Char"/>
    <w:rsid w:val="00BE3E9C"/>
    <w:rPr>
      <w:i/>
      <w:iCs/>
      <w:color w:val="404040"/>
    </w:rPr>
  </w:style>
  <w:style w:type="character" w:customStyle="1" w:styleId="CitaoIntensaChar">
    <w:name w:val="Citação Intensa Char"/>
    <w:rsid w:val="00BE3E9C"/>
    <w:rPr>
      <w:rFonts w:ascii="Calibri Light" w:eastAsia="SimSun" w:hAnsi="Calibri Light" w:cs="Calibri Light"/>
      <w:color w:val="5B9BD5"/>
      <w:sz w:val="28"/>
      <w:szCs w:val="28"/>
    </w:rPr>
  </w:style>
  <w:style w:type="character" w:styleId="nfaseSutil">
    <w:name w:val="Subtle Emphasis"/>
    <w:qFormat/>
    <w:rsid w:val="00BE3E9C"/>
    <w:rPr>
      <w:i/>
      <w:iCs/>
      <w:color w:val="404040"/>
    </w:rPr>
  </w:style>
  <w:style w:type="character" w:styleId="nfaseIntensa">
    <w:name w:val="Intense Emphasis"/>
    <w:qFormat/>
    <w:rsid w:val="00BE3E9C"/>
    <w:rPr>
      <w:b/>
      <w:bCs/>
      <w:i/>
      <w:iCs/>
    </w:rPr>
  </w:style>
  <w:style w:type="character" w:styleId="RefernciaSutil">
    <w:name w:val="Subtle Reference"/>
    <w:qFormat/>
    <w:rsid w:val="00BE3E9C"/>
    <w:rPr>
      <w:smallCaps/>
      <w:color w:val="404040"/>
      <w:u w:val="single"/>
    </w:rPr>
  </w:style>
  <w:style w:type="character" w:styleId="RefernciaIntensa">
    <w:name w:val="Intense Reference"/>
    <w:qFormat/>
    <w:rsid w:val="00BE3E9C"/>
    <w:rPr>
      <w:b/>
      <w:bCs/>
      <w:smallCaps/>
      <w:spacing w:val="5"/>
      <w:u w:val="single"/>
    </w:rPr>
  </w:style>
  <w:style w:type="character" w:styleId="TtulodoLivro">
    <w:name w:val="Book Title"/>
    <w:qFormat/>
    <w:rsid w:val="00BE3E9C"/>
    <w:rPr>
      <w:b/>
      <w:bCs/>
      <w:smallCaps/>
    </w:rPr>
  </w:style>
  <w:style w:type="character" w:customStyle="1" w:styleId="Marcas">
    <w:name w:val="Marcas"/>
    <w:rsid w:val="00BE3E9C"/>
    <w:rPr>
      <w:rFonts w:ascii="OpenSymbol" w:eastAsia="OpenSymbol" w:hAnsi="OpenSymbol" w:cs="OpenSymbol"/>
    </w:rPr>
  </w:style>
  <w:style w:type="character" w:customStyle="1" w:styleId="Smbolosdenumerao">
    <w:name w:val="Símbolos de numeração"/>
    <w:rsid w:val="00BE3E9C"/>
  </w:style>
  <w:style w:type="paragraph" w:customStyle="1" w:styleId="Ttulo20">
    <w:name w:val="Título2"/>
    <w:basedOn w:val="Normal"/>
    <w:next w:val="Corpodetexto"/>
    <w:rsid w:val="00BE3E9C"/>
    <w:pPr>
      <w:spacing w:after="0" w:line="100" w:lineRule="atLeast"/>
      <w:jc w:val="center"/>
    </w:pPr>
    <w:rPr>
      <w:rFonts w:ascii="Times New Roman" w:hAnsi="Times New Roman"/>
      <w:b/>
      <w:sz w:val="26"/>
      <w:szCs w:val="20"/>
    </w:rPr>
  </w:style>
  <w:style w:type="paragraph" w:styleId="Corpodetexto">
    <w:name w:val="Body Text"/>
    <w:basedOn w:val="Normal"/>
    <w:link w:val="CorpodetextoChar1"/>
    <w:rsid w:val="00BE3E9C"/>
    <w:pPr>
      <w:spacing w:after="120" w:line="100" w:lineRule="atLeast"/>
    </w:pPr>
    <w:rPr>
      <w:rFonts w:ascii="Times New Roman" w:hAnsi="Times New Roman"/>
      <w:sz w:val="24"/>
      <w:szCs w:val="24"/>
    </w:rPr>
  </w:style>
  <w:style w:type="paragraph" w:styleId="Lista">
    <w:name w:val="List"/>
    <w:basedOn w:val="Corpodetexto"/>
    <w:rsid w:val="00BE3E9C"/>
    <w:pPr>
      <w:spacing w:after="0"/>
      <w:jc w:val="both"/>
    </w:pPr>
    <w:rPr>
      <w:sz w:val="20"/>
      <w:szCs w:val="20"/>
    </w:rPr>
  </w:style>
  <w:style w:type="paragraph" w:styleId="Legenda">
    <w:name w:val="caption"/>
    <w:basedOn w:val="Normal"/>
    <w:qFormat/>
    <w:rsid w:val="00BE3E9C"/>
    <w:pPr>
      <w:suppressLineNumbers/>
      <w:spacing w:before="120" w:after="120"/>
    </w:pPr>
    <w:rPr>
      <w:rFonts w:cs="Lohit Devanagari"/>
      <w:i/>
      <w:iCs/>
      <w:sz w:val="24"/>
      <w:szCs w:val="24"/>
    </w:rPr>
  </w:style>
  <w:style w:type="paragraph" w:customStyle="1" w:styleId="ndice">
    <w:name w:val="Índice"/>
    <w:basedOn w:val="Normal"/>
    <w:rsid w:val="00BE3E9C"/>
    <w:pPr>
      <w:suppressLineNumbers/>
    </w:pPr>
    <w:rPr>
      <w:rFonts w:cs="Lohit Devanagari"/>
    </w:rPr>
  </w:style>
  <w:style w:type="paragraph" w:customStyle="1" w:styleId="N">
    <w:name w:val="N"/>
    <w:basedOn w:val="Normal"/>
    <w:rsid w:val="00BE3E9C"/>
    <w:pPr>
      <w:spacing w:after="0" w:line="100" w:lineRule="atLeast"/>
      <w:ind w:left="284" w:hanging="284"/>
      <w:jc w:val="both"/>
    </w:pPr>
    <w:rPr>
      <w:rFonts w:ascii="Arial" w:hAnsi="Arial" w:cs="Arial"/>
      <w:sz w:val="20"/>
      <w:szCs w:val="20"/>
    </w:rPr>
  </w:style>
  <w:style w:type="paragraph" w:styleId="Recuodecorpodetexto">
    <w:name w:val="Body Text Indent"/>
    <w:basedOn w:val="Normal"/>
    <w:link w:val="RecuodecorpodetextoChar1"/>
    <w:rsid w:val="00BE3E9C"/>
    <w:pPr>
      <w:spacing w:after="120" w:line="100" w:lineRule="atLeast"/>
      <w:ind w:left="283"/>
    </w:pPr>
    <w:rPr>
      <w:rFonts w:ascii="Times New Roman" w:hAnsi="Times New Roman"/>
      <w:sz w:val="20"/>
      <w:szCs w:val="20"/>
    </w:rPr>
  </w:style>
  <w:style w:type="paragraph" w:customStyle="1" w:styleId="titulotabela">
    <w:name w:val="titulo_tabela"/>
    <w:basedOn w:val="Ttulo9"/>
    <w:rsid w:val="00BE3E9C"/>
    <w:pPr>
      <w:keepNext/>
      <w:numPr>
        <w:ilvl w:val="0"/>
        <w:numId w:val="0"/>
      </w:numPr>
      <w:spacing w:before="0" w:after="0" w:line="100" w:lineRule="atLeast"/>
      <w:jc w:val="center"/>
    </w:pPr>
    <w:rPr>
      <w:rFonts w:cs="Times New Roman"/>
      <w:b/>
      <w:bCs/>
      <w:caps/>
      <w:color w:val="000000"/>
      <w:sz w:val="20"/>
      <w:szCs w:val="20"/>
    </w:rPr>
  </w:style>
  <w:style w:type="paragraph" w:styleId="Cabealho">
    <w:name w:val="header"/>
    <w:basedOn w:val="Normal"/>
    <w:link w:val="CabealhoChar1"/>
    <w:rsid w:val="00BE3E9C"/>
    <w:pPr>
      <w:tabs>
        <w:tab w:val="center" w:pos="4252"/>
        <w:tab w:val="right" w:pos="8504"/>
      </w:tabs>
    </w:pPr>
  </w:style>
  <w:style w:type="paragraph" w:styleId="Rodap">
    <w:name w:val="footer"/>
    <w:basedOn w:val="Normal"/>
    <w:link w:val="RodapChar1"/>
    <w:rsid w:val="00BE3E9C"/>
    <w:pPr>
      <w:tabs>
        <w:tab w:val="center" w:pos="4252"/>
        <w:tab w:val="right" w:pos="8504"/>
      </w:tabs>
    </w:pPr>
  </w:style>
  <w:style w:type="paragraph" w:styleId="PargrafodaLista">
    <w:name w:val="List Paragraph"/>
    <w:basedOn w:val="Normal"/>
    <w:uiPriority w:val="34"/>
    <w:qFormat/>
    <w:rsid w:val="00BE3E9C"/>
    <w:pPr>
      <w:spacing w:after="0" w:line="100" w:lineRule="atLeast"/>
      <w:ind w:left="708"/>
    </w:pPr>
    <w:rPr>
      <w:rFonts w:ascii="Times New Roman" w:hAnsi="Times New Roman"/>
      <w:sz w:val="20"/>
      <w:szCs w:val="20"/>
    </w:rPr>
  </w:style>
  <w:style w:type="paragraph" w:styleId="NormalWeb">
    <w:name w:val="Normal (Web)"/>
    <w:basedOn w:val="Normal"/>
    <w:uiPriority w:val="99"/>
    <w:rsid w:val="00BE3E9C"/>
    <w:pPr>
      <w:spacing w:before="100" w:after="100" w:line="100" w:lineRule="atLeast"/>
    </w:pPr>
    <w:rPr>
      <w:rFonts w:ascii="Times New Roman" w:hAnsi="Times New Roman"/>
      <w:sz w:val="24"/>
      <w:szCs w:val="24"/>
    </w:rPr>
  </w:style>
  <w:style w:type="paragraph" w:styleId="SemEspaamento">
    <w:name w:val="No Spacing"/>
    <w:uiPriority w:val="99"/>
    <w:qFormat/>
    <w:rsid w:val="00BE3E9C"/>
    <w:pPr>
      <w:suppressAutoHyphens/>
    </w:pPr>
    <w:rPr>
      <w:rFonts w:ascii="Calibri" w:eastAsia="Calibri" w:hAnsi="Calibri"/>
      <w:sz w:val="22"/>
      <w:szCs w:val="22"/>
      <w:lang w:eastAsia="zh-CN"/>
    </w:rPr>
  </w:style>
  <w:style w:type="paragraph" w:customStyle="1" w:styleId="solange14">
    <w:name w:val="solange14"/>
    <w:basedOn w:val="Normal"/>
    <w:rsid w:val="00BE3E9C"/>
    <w:pPr>
      <w:spacing w:before="100" w:after="100" w:line="100" w:lineRule="atLeast"/>
    </w:pPr>
    <w:rPr>
      <w:rFonts w:ascii="Times New Roman" w:hAnsi="Times New Roman"/>
      <w:sz w:val="24"/>
      <w:szCs w:val="24"/>
    </w:rPr>
  </w:style>
  <w:style w:type="paragraph" w:customStyle="1" w:styleId="NormalWeb2">
    <w:name w:val="Normal (Web)2"/>
    <w:basedOn w:val="Normal"/>
    <w:rsid w:val="00BE3E9C"/>
    <w:pPr>
      <w:spacing w:after="0" w:line="100" w:lineRule="atLeast"/>
      <w:jc w:val="both"/>
    </w:pPr>
    <w:rPr>
      <w:rFonts w:ascii="Times New Roman" w:hAnsi="Times New Roman"/>
      <w:sz w:val="24"/>
      <w:szCs w:val="24"/>
    </w:rPr>
  </w:style>
  <w:style w:type="paragraph" w:customStyle="1" w:styleId="AM-9-9">
    <w:name w:val="AM-9-9"/>
    <w:rsid w:val="00BE3E9C"/>
    <w:pPr>
      <w:suppressAutoHyphens/>
      <w:autoSpaceDE w:val="0"/>
      <w:spacing w:line="160" w:lineRule="atLeast"/>
      <w:ind w:firstLine="340"/>
      <w:jc w:val="both"/>
    </w:pPr>
    <w:rPr>
      <w:rFonts w:ascii="Arial" w:eastAsia="Calibri" w:hAnsi="Arial" w:cs="Arial"/>
      <w:sz w:val="16"/>
      <w:szCs w:val="16"/>
      <w:lang w:eastAsia="zh-CN"/>
    </w:rPr>
  </w:style>
  <w:style w:type="paragraph" w:customStyle="1" w:styleId="ED">
    <w:name w:val="ED"/>
    <w:basedOn w:val="Normal"/>
    <w:rsid w:val="00BE3E9C"/>
    <w:pPr>
      <w:spacing w:after="0" w:line="100" w:lineRule="atLeast"/>
      <w:ind w:left="1135" w:right="284" w:hanging="851"/>
      <w:jc w:val="both"/>
    </w:pPr>
    <w:rPr>
      <w:rFonts w:ascii="Arial" w:hAnsi="Arial" w:cs="Arial"/>
      <w:sz w:val="20"/>
      <w:szCs w:val="20"/>
    </w:rPr>
  </w:style>
  <w:style w:type="paragraph" w:styleId="Textodebalo">
    <w:name w:val="Balloon Text"/>
    <w:basedOn w:val="Normal"/>
    <w:link w:val="TextodebaloChar1"/>
    <w:rsid w:val="00BE3E9C"/>
    <w:pPr>
      <w:spacing w:after="0" w:line="100" w:lineRule="atLeast"/>
    </w:pPr>
    <w:rPr>
      <w:rFonts w:ascii="Tahoma" w:hAnsi="Tahoma"/>
      <w:sz w:val="16"/>
      <w:szCs w:val="16"/>
    </w:rPr>
  </w:style>
  <w:style w:type="paragraph" w:customStyle="1" w:styleId="Corpodetexto23">
    <w:name w:val="Corpo de texto 23"/>
    <w:basedOn w:val="Normal"/>
    <w:rsid w:val="00BE3E9C"/>
    <w:pPr>
      <w:overflowPunct w:val="0"/>
      <w:autoSpaceDE w:val="0"/>
      <w:spacing w:after="0" w:line="100" w:lineRule="atLeast"/>
      <w:ind w:left="720"/>
      <w:textAlignment w:val="baseline"/>
    </w:pPr>
    <w:rPr>
      <w:rFonts w:ascii="Times New Roman" w:hAnsi="Times New Roman"/>
      <w:sz w:val="24"/>
      <w:szCs w:val="20"/>
    </w:rPr>
  </w:style>
  <w:style w:type="paragraph" w:customStyle="1" w:styleId="Estilo2">
    <w:name w:val="Estilo2"/>
    <w:basedOn w:val="Normal"/>
    <w:rsid w:val="00BE3E9C"/>
    <w:pPr>
      <w:spacing w:after="0" w:line="100" w:lineRule="atLeast"/>
      <w:jc w:val="both"/>
    </w:pPr>
    <w:rPr>
      <w:rFonts w:ascii="Times New Roman" w:hAnsi="Times New Roman"/>
      <w:sz w:val="24"/>
      <w:szCs w:val="24"/>
    </w:rPr>
  </w:style>
  <w:style w:type="paragraph" w:customStyle="1" w:styleId="Normal2">
    <w:name w:val="Normal2"/>
    <w:rsid w:val="00BE3E9C"/>
    <w:pPr>
      <w:suppressAutoHyphens/>
      <w:autoSpaceDE w:val="0"/>
    </w:pPr>
    <w:rPr>
      <w:rFonts w:ascii="Arial" w:eastAsia="Calibri" w:hAnsi="Arial" w:cs="Arial"/>
      <w:color w:val="000000"/>
      <w:sz w:val="24"/>
      <w:szCs w:val="24"/>
      <w:lang w:eastAsia="zh-CN"/>
    </w:rPr>
  </w:style>
  <w:style w:type="paragraph" w:customStyle="1" w:styleId="TableParagraph">
    <w:name w:val="Table Paragraph"/>
    <w:basedOn w:val="Normal"/>
    <w:uiPriority w:val="1"/>
    <w:qFormat/>
    <w:rsid w:val="00BE3E9C"/>
    <w:pPr>
      <w:widowControl w:val="0"/>
      <w:spacing w:after="0" w:line="100" w:lineRule="atLeast"/>
    </w:pPr>
    <w:rPr>
      <w:rFonts w:eastAsia="Calibri"/>
      <w:lang w:val="en-US"/>
    </w:rPr>
  </w:style>
  <w:style w:type="paragraph" w:customStyle="1" w:styleId="Biblio">
    <w:name w:val="Biblio"/>
    <w:basedOn w:val="Normal"/>
    <w:rsid w:val="00BE3E9C"/>
    <w:pPr>
      <w:widowControl w:val="0"/>
      <w:spacing w:after="0" w:line="360" w:lineRule="auto"/>
      <w:ind w:left="426" w:hanging="426"/>
      <w:jc w:val="both"/>
    </w:pPr>
    <w:rPr>
      <w:rFonts w:ascii="Times New Roman" w:hAnsi="Times New Roman"/>
      <w:sz w:val="24"/>
      <w:szCs w:val="20"/>
    </w:rPr>
  </w:style>
  <w:style w:type="paragraph" w:customStyle="1" w:styleId="AM-9-9-C">
    <w:name w:val="AM-9-9-C"/>
    <w:rsid w:val="00BE3E9C"/>
    <w:pPr>
      <w:suppressAutoHyphens/>
      <w:autoSpaceDE w:val="0"/>
      <w:spacing w:line="160" w:lineRule="atLeast"/>
      <w:jc w:val="center"/>
    </w:pPr>
    <w:rPr>
      <w:rFonts w:ascii="Arial" w:hAnsi="Arial" w:cs="Arial"/>
      <w:b/>
      <w:bCs/>
      <w:color w:val="000000"/>
      <w:sz w:val="16"/>
      <w:szCs w:val="16"/>
      <w:lang w:eastAsia="zh-CN"/>
    </w:rPr>
  </w:style>
  <w:style w:type="paragraph" w:customStyle="1" w:styleId="TextosemFormatao2">
    <w:name w:val="Texto sem Formatação2"/>
    <w:basedOn w:val="Normal"/>
    <w:rsid w:val="00BE3E9C"/>
    <w:pPr>
      <w:spacing w:after="0" w:line="100" w:lineRule="atLeast"/>
    </w:pPr>
    <w:rPr>
      <w:rFonts w:ascii="Courier New" w:hAnsi="Courier New" w:cs="Courier New"/>
      <w:sz w:val="20"/>
      <w:szCs w:val="20"/>
    </w:rPr>
  </w:style>
  <w:style w:type="paragraph" w:customStyle="1" w:styleId="Corpodetexto32">
    <w:name w:val="Corpo de texto 32"/>
    <w:basedOn w:val="Normal"/>
    <w:rsid w:val="00BE3E9C"/>
    <w:pPr>
      <w:spacing w:after="120" w:line="100" w:lineRule="atLeast"/>
    </w:pPr>
    <w:rPr>
      <w:rFonts w:ascii="Times New Roman" w:hAnsi="Times New Roman"/>
      <w:sz w:val="16"/>
      <w:szCs w:val="16"/>
    </w:rPr>
  </w:style>
  <w:style w:type="paragraph" w:customStyle="1" w:styleId="msolistparagraph0">
    <w:name w:val="msolistparagraph"/>
    <w:basedOn w:val="Normal"/>
    <w:rsid w:val="00BE3E9C"/>
    <w:pPr>
      <w:ind w:left="720"/>
    </w:pPr>
  </w:style>
  <w:style w:type="paragraph" w:customStyle="1" w:styleId="Standard">
    <w:name w:val="Standard"/>
    <w:rsid w:val="00BE3E9C"/>
    <w:pPr>
      <w:widowControl w:val="0"/>
      <w:suppressAutoHyphens/>
      <w:textAlignment w:val="baseline"/>
    </w:pPr>
    <w:rPr>
      <w:rFonts w:ascii="Liberation Serif" w:eastAsia="DejaVu Sans" w:hAnsi="Liberation Serif" w:cs="Lohit Devanagari"/>
      <w:kern w:val="1"/>
      <w:sz w:val="24"/>
      <w:szCs w:val="24"/>
      <w:lang w:eastAsia="zh-CN" w:bidi="hi-IN"/>
    </w:rPr>
  </w:style>
  <w:style w:type="paragraph" w:customStyle="1" w:styleId="TableContents">
    <w:name w:val="Table Contents"/>
    <w:basedOn w:val="Standard"/>
    <w:rsid w:val="00BE3E9C"/>
    <w:pPr>
      <w:suppressLineNumbers/>
    </w:pPr>
  </w:style>
  <w:style w:type="paragraph" w:customStyle="1" w:styleId="Ttulo10">
    <w:name w:val="Título1"/>
    <w:basedOn w:val="Normal"/>
    <w:next w:val="Corpodetexto"/>
    <w:rsid w:val="00BE3E9C"/>
    <w:pPr>
      <w:spacing w:after="0" w:line="100" w:lineRule="atLeast"/>
      <w:jc w:val="center"/>
    </w:pPr>
    <w:rPr>
      <w:rFonts w:ascii="Times New Roman" w:hAnsi="Times New Roman"/>
      <w:b/>
      <w:sz w:val="26"/>
      <w:szCs w:val="20"/>
    </w:rPr>
  </w:style>
  <w:style w:type="paragraph" w:customStyle="1" w:styleId="Normal1">
    <w:name w:val="Normal1"/>
    <w:rsid w:val="00BE3E9C"/>
    <w:pPr>
      <w:suppressAutoHyphens/>
      <w:autoSpaceDE w:val="0"/>
    </w:pPr>
    <w:rPr>
      <w:rFonts w:ascii="Arial" w:eastAsia="Calibri" w:hAnsi="Arial" w:cs="Arial"/>
      <w:color w:val="000000"/>
      <w:sz w:val="24"/>
      <w:szCs w:val="24"/>
      <w:lang w:eastAsia="zh-CN"/>
    </w:rPr>
  </w:style>
  <w:style w:type="paragraph" w:customStyle="1" w:styleId="TextosemFormatao1">
    <w:name w:val="Texto sem Formatação1"/>
    <w:basedOn w:val="Normal"/>
    <w:rsid w:val="00BE3E9C"/>
    <w:pPr>
      <w:spacing w:after="0" w:line="100" w:lineRule="atLeast"/>
    </w:pPr>
    <w:rPr>
      <w:rFonts w:ascii="Courier New" w:hAnsi="Courier New" w:cs="Courier New"/>
      <w:sz w:val="20"/>
      <w:szCs w:val="20"/>
    </w:rPr>
  </w:style>
  <w:style w:type="paragraph" w:customStyle="1" w:styleId="Corpodetexto31">
    <w:name w:val="Corpo de texto 31"/>
    <w:basedOn w:val="Normal"/>
    <w:rsid w:val="00BE3E9C"/>
    <w:pPr>
      <w:spacing w:after="120" w:line="100" w:lineRule="atLeast"/>
    </w:pPr>
    <w:rPr>
      <w:rFonts w:ascii="Times New Roman" w:hAnsi="Times New Roman"/>
      <w:sz w:val="16"/>
      <w:szCs w:val="16"/>
    </w:rPr>
  </w:style>
  <w:style w:type="paragraph" w:customStyle="1" w:styleId="Contedodatabela">
    <w:name w:val="Conteúdo da tabela"/>
    <w:basedOn w:val="Normal"/>
    <w:rsid w:val="00BE3E9C"/>
    <w:pPr>
      <w:suppressLineNumbers/>
    </w:pPr>
  </w:style>
  <w:style w:type="paragraph" w:customStyle="1" w:styleId="Ttulodetabela">
    <w:name w:val="Título de tabela"/>
    <w:basedOn w:val="Contedodatabela"/>
    <w:rsid w:val="00BE3E9C"/>
    <w:pPr>
      <w:jc w:val="center"/>
    </w:pPr>
    <w:rPr>
      <w:b/>
      <w:bCs/>
    </w:rPr>
  </w:style>
  <w:style w:type="paragraph" w:customStyle="1" w:styleId="NormalJustificado">
    <w:name w:val="Normal + Justificado"/>
    <w:basedOn w:val="Normal"/>
    <w:uiPriority w:val="99"/>
    <w:rsid w:val="00BE3E9C"/>
    <w:pPr>
      <w:autoSpaceDE w:val="0"/>
      <w:spacing w:after="0"/>
      <w:jc w:val="both"/>
    </w:pPr>
    <w:rPr>
      <w:rFonts w:ascii="Arial" w:eastAsia="Calibri" w:hAnsi="Arial" w:cs="Arial"/>
      <w:b/>
      <w:sz w:val="20"/>
      <w:szCs w:val="20"/>
    </w:rPr>
  </w:style>
  <w:style w:type="paragraph" w:customStyle="1" w:styleId="2">
    <w:name w:val="2"/>
    <w:basedOn w:val="Normal"/>
    <w:rsid w:val="00BE3E9C"/>
    <w:pPr>
      <w:spacing w:after="0" w:line="100" w:lineRule="atLeast"/>
      <w:ind w:left="-600"/>
    </w:pPr>
    <w:rPr>
      <w:rFonts w:ascii="Times New Roman" w:hAnsi="Times New Roman"/>
      <w:b/>
      <w:bCs/>
      <w:sz w:val="20"/>
      <w:szCs w:val="20"/>
    </w:rPr>
  </w:style>
  <w:style w:type="paragraph" w:customStyle="1" w:styleId="Corpodetexto21">
    <w:name w:val="Corpo de texto 21"/>
    <w:basedOn w:val="Normal"/>
    <w:rsid w:val="00BE3E9C"/>
    <w:pPr>
      <w:overflowPunct w:val="0"/>
      <w:autoSpaceDE w:val="0"/>
      <w:spacing w:after="0" w:line="100" w:lineRule="atLeast"/>
      <w:ind w:left="720"/>
      <w:textAlignment w:val="baseline"/>
    </w:pPr>
    <w:rPr>
      <w:rFonts w:ascii="Times New Roman" w:hAnsi="Times New Roman"/>
      <w:sz w:val="24"/>
      <w:szCs w:val="20"/>
    </w:rPr>
  </w:style>
  <w:style w:type="paragraph" w:styleId="Subttulo">
    <w:name w:val="Subtitle"/>
    <w:basedOn w:val="Normal"/>
    <w:next w:val="Normal"/>
    <w:link w:val="SubttuloChar1"/>
    <w:qFormat/>
    <w:rsid w:val="00BE3E9C"/>
    <w:pPr>
      <w:spacing w:after="120" w:line="100" w:lineRule="atLeast"/>
    </w:pPr>
    <w:rPr>
      <w:rFonts w:ascii="Calibri Light" w:eastAsia="SimSun" w:hAnsi="Calibri Light"/>
      <w:sz w:val="24"/>
      <w:szCs w:val="24"/>
    </w:rPr>
  </w:style>
  <w:style w:type="paragraph" w:styleId="Citao">
    <w:name w:val="Quote"/>
    <w:basedOn w:val="Normal"/>
    <w:next w:val="Normal"/>
    <w:link w:val="CitaoChar1"/>
    <w:qFormat/>
    <w:rsid w:val="00BE3E9C"/>
    <w:pPr>
      <w:spacing w:before="160" w:after="120" w:line="264" w:lineRule="auto"/>
      <w:ind w:left="720" w:right="720"/>
    </w:pPr>
    <w:rPr>
      <w:i/>
      <w:iCs/>
      <w:color w:val="404040"/>
      <w:sz w:val="20"/>
      <w:szCs w:val="20"/>
    </w:rPr>
  </w:style>
  <w:style w:type="paragraph" w:styleId="CitaoIntensa">
    <w:name w:val="Intense Quote"/>
    <w:basedOn w:val="Normal"/>
    <w:next w:val="Normal"/>
    <w:link w:val="CitaoIntensaChar1"/>
    <w:qFormat/>
    <w:rsid w:val="00BE3E9C"/>
    <w:pPr>
      <w:pBdr>
        <w:left w:val="single" w:sz="18" w:space="12" w:color="00FFFF"/>
      </w:pBdr>
      <w:spacing w:before="100" w:after="120" w:line="300" w:lineRule="auto"/>
      <w:ind w:left="1224" w:right="1224"/>
    </w:pPr>
    <w:rPr>
      <w:rFonts w:ascii="Calibri Light" w:eastAsia="SimSun" w:hAnsi="Calibri Light"/>
      <w:color w:val="5B9BD5"/>
      <w:sz w:val="28"/>
      <w:szCs w:val="28"/>
    </w:rPr>
  </w:style>
  <w:style w:type="paragraph" w:styleId="CabealhodoSumrio">
    <w:name w:val="TOC Heading"/>
    <w:basedOn w:val="Ttulo1"/>
    <w:next w:val="Normal"/>
    <w:qFormat/>
    <w:rsid w:val="00BE3E9C"/>
    <w:pPr>
      <w:numPr>
        <w:numId w:val="0"/>
      </w:numPr>
      <w:spacing w:before="320"/>
    </w:pPr>
    <w:rPr>
      <w:rFonts w:ascii="Calibri Light" w:eastAsia="SimSun" w:hAnsi="Calibri Light" w:cs="Calibri Light"/>
      <w:b w:val="0"/>
      <w:bCs w:val="0"/>
      <w:color w:val="2E74B5"/>
      <w:sz w:val="32"/>
      <w:szCs w:val="32"/>
    </w:rPr>
  </w:style>
  <w:style w:type="paragraph" w:customStyle="1" w:styleId="Textoembloco1">
    <w:name w:val="Texto em bloco1"/>
    <w:basedOn w:val="Normal"/>
    <w:rsid w:val="00BE3E9C"/>
    <w:pPr>
      <w:spacing w:after="0" w:line="360" w:lineRule="auto"/>
      <w:ind w:left="-900" w:right="99" w:firstLine="708"/>
      <w:jc w:val="both"/>
    </w:pPr>
    <w:rPr>
      <w:rFonts w:ascii="Arial" w:hAnsi="Arial" w:cs="Arial"/>
      <w:sz w:val="20"/>
      <w:szCs w:val="24"/>
    </w:rPr>
  </w:style>
  <w:style w:type="paragraph" w:customStyle="1" w:styleId="Default">
    <w:name w:val="Default"/>
    <w:rsid w:val="00E36EA5"/>
    <w:pPr>
      <w:autoSpaceDE w:val="0"/>
      <w:autoSpaceDN w:val="0"/>
      <w:adjustRightInd w:val="0"/>
    </w:pPr>
    <w:rPr>
      <w:rFonts w:ascii="Arial" w:eastAsia="Calibri" w:hAnsi="Arial" w:cs="Arial"/>
      <w:color w:val="000000"/>
      <w:sz w:val="24"/>
      <w:szCs w:val="24"/>
      <w:lang w:eastAsia="en-US"/>
    </w:rPr>
  </w:style>
  <w:style w:type="character" w:customStyle="1" w:styleId="CorpodetextoChar1">
    <w:name w:val="Corpo de texto Char1"/>
    <w:link w:val="Corpodetexto"/>
    <w:rsid w:val="00454857"/>
    <w:rPr>
      <w:sz w:val="24"/>
      <w:szCs w:val="24"/>
      <w:lang w:eastAsia="zh-CN"/>
    </w:rPr>
  </w:style>
  <w:style w:type="character" w:customStyle="1" w:styleId="RecuodecorpodetextoChar1">
    <w:name w:val="Recuo de corpo de texto Char1"/>
    <w:link w:val="Recuodecorpodetexto"/>
    <w:rsid w:val="00454857"/>
    <w:rPr>
      <w:lang w:eastAsia="zh-CN"/>
    </w:rPr>
  </w:style>
  <w:style w:type="character" w:customStyle="1" w:styleId="CabealhoChar1">
    <w:name w:val="Cabeçalho Char1"/>
    <w:link w:val="Cabealho"/>
    <w:rsid w:val="00454857"/>
    <w:rPr>
      <w:rFonts w:ascii="Calibri" w:hAnsi="Calibri"/>
      <w:sz w:val="22"/>
      <w:szCs w:val="22"/>
      <w:lang w:eastAsia="zh-CN"/>
    </w:rPr>
  </w:style>
  <w:style w:type="character" w:customStyle="1" w:styleId="RodapChar1">
    <w:name w:val="Rodapé Char1"/>
    <w:link w:val="Rodap"/>
    <w:rsid w:val="00454857"/>
    <w:rPr>
      <w:rFonts w:ascii="Calibri" w:hAnsi="Calibri"/>
      <w:sz w:val="22"/>
      <w:szCs w:val="22"/>
      <w:lang w:eastAsia="zh-CN"/>
    </w:rPr>
  </w:style>
  <w:style w:type="character" w:customStyle="1" w:styleId="TextodebaloChar1">
    <w:name w:val="Texto de balão Char1"/>
    <w:link w:val="Textodebalo"/>
    <w:rsid w:val="00454857"/>
    <w:rPr>
      <w:rFonts w:ascii="Tahoma" w:hAnsi="Tahoma" w:cs="Tahoma"/>
      <w:sz w:val="16"/>
      <w:szCs w:val="16"/>
      <w:lang w:eastAsia="zh-CN"/>
    </w:rPr>
  </w:style>
  <w:style w:type="paragraph" w:customStyle="1" w:styleId="Corpodetexto211">
    <w:name w:val="Corpo de texto 211"/>
    <w:basedOn w:val="Normal"/>
    <w:rsid w:val="00454857"/>
    <w:pPr>
      <w:overflowPunct w:val="0"/>
      <w:autoSpaceDE w:val="0"/>
      <w:spacing w:after="0" w:line="100" w:lineRule="atLeast"/>
      <w:ind w:left="720"/>
      <w:textAlignment w:val="baseline"/>
    </w:pPr>
    <w:rPr>
      <w:rFonts w:ascii="Times New Roman" w:hAnsi="Times New Roman"/>
      <w:sz w:val="24"/>
      <w:szCs w:val="20"/>
    </w:rPr>
  </w:style>
  <w:style w:type="character" w:customStyle="1" w:styleId="SubttuloChar1">
    <w:name w:val="Subtítulo Char1"/>
    <w:link w:val="Subttulo"/>
    <w:rsid w:val="00454857"/>
    <w:rPr>
      <w:rFonts w:ascii="Calibri Light" w:eastAsia="SimSun" w:hAnsi="Calibri Light" w:cs="Calibri Light"/>
      <w:sz w:val="24"/>
      <w:szCs w:val="24"/>
      <w:lang w:eastAsia="zh-CN"/>
    </w:rPr>
  </w:style>
  <w:style w:type="character" w:customStyle="1" w:styleId="CitaoChar1">
    <w:name w:val="Citação Char1"/>
    <w:link w:val="Citao"/>
    <w:rsid w:val="00454857"/>
    <w:rPr>
      <w:rFonts w:ascii="Calibri" w:hAnsi="Calibri"/>
      <w:i/>
      <w:iCs/>
      <w:color w:val="404040"/>
      <w:lang w:eastAsia="zh-CN"/>
    </w:rPr>
  </w:style>
  <w:style w:type="character" w:customStyle="1" w:styleId="CitaoIntensaChar1">
    <w:name w:val="Citação Intensa Char1"/>
    <w:link w:val="CitaoIntensa"/>
    <w:rsid w:val="00454857"/>
    <w:rPr>
      <w:rFonts w:ascii="Calibri Light" w:eastAsia="SimSun" w:hAnsi="Calibri Light" w:cs="Calibri Light"/>
      <w:color w:val="5B9BD5"/>
      <w:sz w:val="28"/>
      <w:szCs w:val="28"/>
      <w:lang w:eastAsia="zh-CN"/>
    </w:rPr>
  </w:style>
  <w:style w:type="table" w:styleId="Tabelacomgrade">
    <w:name w:val="Table Grid"/>
    <w:basedOn w:val="Tabelanormal"/>
    <w:uiPriority w:val="39"/>
    <w:rsid w:val="002B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rsid w:val="009066C0"/>
    <w:rPr>
      <w:rFonts w:ascii="Futura Md BT" w:hAnsi="Futura Md BT" w:cs="Futura Md BT"/>
      <w:sz w:val="20"/>
    </w:rPr>
  </w:style>
  <w:style w:type="paragraph" w:styleId="Textodenotaderodap">
    <w:name w:val="footnote text"/>
    <w:basedOn w:val="Normal"/>
    <w:link w:val="TextodenotaderodapChar"/>
    <w:uiPriority w:val="99"/>
    <w:semiHidden/>
    <w:unhideWhenUsed/>
    <w:rsid w:val="00553081"/>
    <w:pPr>
      <w:suppressAutoHyphens w:val="0"/>
      <w:spacing w:after="0" w:line="240" w:lineRule="auto"/>
    </w:pPr>
    <w:rPr>
      <w:rFonts w:ascii="Times New Roman" w:hAnsi="Times New Roman"/>
      <w:sz w:val="20"/>
      <w:szCs w:val="20"/>
      <w:lang w:val="en-US" w:eastAsia="en-US"/>
    </w:rPr>
  </w:style>
  <w:style w:type="character" w:customStyle="1" w:styleId="TextodenotaderodapChar">
    <w:name w:val="Texto de nota de rodapé Char"/>
    <w:link w:val="Textodenotaderodap"/>
    <w:uiPriority w:val="99"/>
    <w:semiHidden/>
    <w:rsid w:val="00553081"/>
    <w:rPr>
      <w:lang w:val="en-US" w:eastAsia="en-US"/>
    </w:rPr>
  </w:style>
  <w:style w:type="character" w:styleId="Refdenotaderodap">
    <w:name w:val="footnote reference"/>
    <w:uiPriority w:val="99"/>
    <w:semiHidden/>
    <w:unhideWhenUsed/>
    <w:rsid w:val="00553081"/>
    <w:rPr>
      <w:vertAlign w:val="superscript"/>
    </w:rPr>
  </w:style>
  <w:style w:type="paragraph" w:styleId="Textodecomentrio">
    <w:name w:val="annotation text"/>
    <w:basedOn w:val="Normal"/>
    <w:link w:val="TextodecomentrioChar"/>
    <w:uiPriority w:val="99"/>
    <w:semiHidden/>
    <w:unhideWhenUsed/>
    <w:rsid w:val="00D51ABF"/>
    <w:rPr>
      <w:sz w:val="20"/>
      <w:szCs w:val="20"/>
    </w:rPr>
  </w:style>
  <w:style w:type="character" w:customStyle="1" w:styleId="TextodecomentrioChar">
    <w:name w:val="Texto de comentário Char"/>
    <w:link w:val="Textodecomentrio"/>
    <w:uiPriority w:val="99"/>
    <w:semiHidden/>
    <w:rsid w:val="00D51ABF"/>
    <w:rPr>
      <w:rFonts w:ascii="Calibri" w:hAnsi="Calibri"/>
      <w:lang w:eastAsia="zh-CN"/>
    </w:rPr>
  </w:style>
  <w:style w:type="paragraph" w:styleId="Assuntodocomentrio">
    <w:name w:val="annotation subject"/>
    <w:basedOn w:val="Textodecomentrio"/>
    <w:next w:val="Textodecomentrio"/>
    <w:link w:val="AssuntodocomentrioChar"/>
    <w:rsid w:val="00D51ABF"/>
    <w:rPr>
      <w:rFonts w:eastAsia="Calibri"/>
      <w:b/>
      <w:bCs/>
      <w:lang w:val="en-US"/>
    </w:rPr>
  </w:style>
  <w:style w:type="character" w:customStyle="1" w:styleId="AssuntodocomentrioChar">
    <w:name w:val="Assunto do comentário Char"/>
    <w:link w:val="Assuntodocomentrio"/>
    <w:rsid w:val="00D51ABF"/>
    <w:rPr>
      <w:rFonts w:ascii="Calibri" w:eastAsia="Calibri" w:hAnsi="Calibri"/>
      <w:b/>
      <w:bCs/>
      <w:lang w:val="en-US" w:eastAsia="zh-CN"/>
    </w:rPr>
  </w:style>
  <w:style w:type="paragraph" w:styleId="Corpodetexto2">
    <w:name w:val="Body Text 2"/>
    <w:basedOn w:val="Normal"/>
    <w:link w:val="Corpodetexto2Char"/>
    <w:uiPriority w:val="99"/>
    <w:semiHidden/>
    <w:unhideWhenUsed/>
    <w:rsid w:val="00FE0D36"/>
    <w:pPr>
      <w:spacing w:after="120" w:line="480" w:lineRule="auto"/>
    </w:pPr>
  </w:style>
  <w:style w:type="character" w:customStyle="1" w:styleId="Corpodetexto2Char">
    <w:name w:val="Corpo de texto 2 Char"/>
    <w:basedOn w:val="Fontepargpadro"/>
    <w:link w:val="Corpodetexto2"/>
    <w:uiPriority w:val="99"/>
    <w:semiHidden/>
    <w:rsid w:val="00FE0D36"/>
    <w:rPr>
      <w:rFonts w:ascii="Calibri" w:hAnsi="Calibri"/>
      <w:sz w:val="22"/>
      <w:szCs w:val="22"/>
      <w:lang w:eastAsia="zh-CN"/>
    </w:rPr>
  </w:style>
  <w:style w:type="character" w:customStyle="1" w:styleId="googqs-tidbit-0">
    <w:name w:val="goog_qs-tidbit-0"/>
    <w:basedOn w:val="Fontepargpadro"/>
    <w:rsid w:val="007929B0"/>
  </w:style>
  <w:style w:type="character" w:styleId="Refdecomentrio">
    <w:name w:val="annotation reference"/>
    <w:basedOn w:val="Fontepargpadro"/>
    <w:uiPriority w:val="99"/>
    <w:semiHidden/>
    <w:unhideWhenUsed/>
    <w:rsid w:val="00A771ED"/>
    <w:rPr>
      <w:sz w:val="16"/>
      <w:szCs w:val="16"/>
    </w:rPr>
  </w:style>
  <w:style w:type="character" w:customStyle="1" w:styleId="textomenu1">
    <w:name w:val="textomenu1"/>
    <w:basedOn w:val="Fontepargpadro"/>
    <w:rsid w:val="00726C19"/>
    <w:rPr>
      <w:rFonts w:ascii="Tahoma" w:hAnsi="Tahoma" w:cs="Tahoma" w:hint="default"/>
      <w:b/>
      <w:bCs/>
      <w:color w:val="006699"/>
      <w:spacing w:val="240"/>
      <w:sz w:val="19"/>
      <w:szCs w:val="19"/>
    </w:rPr>
  </w:style>
  <w:style w:type="paragraph" w:styleId="Corpodetexto3">
    <w:name w:val="Body Text 3"/>
    <w:basedOn w:val="Normal"/>
    <w:link w:val="Corpodetexto3Char"/>
    <w:unhideWhenUsed/>
    <w:rsid w:val="009A126B"/>
    <w:pPr>
      <w:suppressAutoHyphens w:val="0"/>
      <w:spacing w:after="120" w:line="240" w:lineRule="auto"/>
    </w:pPr>
    <w:rPr>
      <w:rFonts w:ascii="Times New Roman" w:hAnsi="Times New Roman"/>
      <w:sz w:val="16"/>
      <w:szCs w:val="16"/>
    </w:rPr>
  </w:style>
  <w:style w:type="character" w:customStyle="1" w:styleId="Corpodetexto3Char2">
    <w:name w:val="Corpo de texto 3 Char2"/>
    <w:basedOn w:val="Fontepargpadro"/>
    <w:uiPriority w:val="99"/>
    <w:semiHidden/>
    <w:rsid w:val="009A126B"/>
    <w:rPr>
      <w:rFonts w:ascii="Calibri" w:hAnsi="Calibri"/>
      <w:sz w:val="16"/>
      <w:szCs w:val="16"/>
      <w:lang w:eastAsia="zh-CN"/>
    </w:rPr>
  </w:style>
  <w:style w:type="paragraph" w:styleId="Ttulo">
    <w:name w:val="Title"/>
    <w:basedOn w:val="Normal"/>
    <w:link w:val="TtuloChar"/>
    <w:qFormat/>
    <w:rsid w:val="009A126B"/>
    <w:pPr>
      <w:suppressAutoHyphens w:val="0"/>
      <w:spacing w:after="0" w:line="240" w:lineRule="auto"/>
      <w:jc w:val="center"/>
    </w:pPr>
    <w:rPr>
      <w:rFonts w:ascii="Times New Roman" w:hAnsi="Times New Roman"/>
      <w:b/>
      <w:sz w:val="26"/>
      <w:szCs w:val="20"/>
    </w:rPr>
  </w:style>
  <w:style w:type="character" w:customStyle="1" w:styleId="TtuloChar3">
    <w:name w:val="Título Char3"/>
    <w:basedOn w:val="Fontepargpadro"/>
    <w:uiPriority w:val="10"/>
    <w:rsid w:val="009A126B"/>
    <w:rPr>
      <w:rFonts w:ascii="Calibri Light" w:eastAsia="Times New Roman" w:hAnsi="Calibri Light" w:cs="Times New Roman"/>
      <w:spacing w:val="-10"/>
      <w:kern w:val="28"/>
      <w:sz w:val="56"/>
      <w:szCs w:val="56"/>
      <w:lang w:eastAsia="zh-CN"/>
    </w:rPr>
  </w:style>
  <w:style w:type="numbering" w:customStyle="1" w:styleId="Semlista1">
    <w:name w:val="Sem lista1"/>
    <w:next w:val="Semlista"/>
    <w:uiPriority w:val="99"/>
    <w:semiHidden/>
    <w:unhideWhenUsed/>
    <w:rsid w:val="009A126B"/>
  </w:style>
  <w:style w:type="paragraph" w:styleId="TextosemFormatao">
    <w:name w:val="Plain Text"/>
    <w:basedOn w:val="Normal"/>
    <w:link w:val="TextosemFormataoChar"/>
    <w:semiHidden/>
    <w:rsid w:val="009A126B"/>
    <w:pPr>
      <w:suppressAutoHyphens w:val="0"/>
      <w:spacing w:after="0" w:line="240" w:lineRule="auto"/>
    </w:pPr>
    <w:rPr>
      <w:rFonts w:ascii="Courier New" w:hAnsi="Courier New"/>
      <w:sz w:val="20"/>
      <w:szCs w:val="20"/>
    </w:rPr>
  </w:style>
  <w:style w:type="character" w:customStyle="1" w:styleId="TextosemFormataoChar1">
    <w:name w:val="Texto sem Formatação Char1"/>
    <w:basedOn w:val="Fontepargpadro"/>
    <w:uiPriority w:val="99"/>
    <w:semiHidden/>
    <w:rsid w:val="009A126B"/>
    <w:rPr>
      <w:rFonts w:ascii="Consolas" w:hAnsi="Consolas"/>
      <w:sz w:val="21"/>
      <w:szCs w:val="21"/>
      <w:lang w:eastAsia="zh-CN"/>
    </w:rPr>
  </w:style>
  <w:style w:type="table" w:customStyle="1" w:styleId="TableNormal">
    <w:name w:val="Table Normal"/>
    <w:uiPriority w:val="2"/>
    <w:semiHidden/>
    <w:unhideWhenUsed/>
    <w:qFormat/>
    <w:rsid w:val="009A12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eviso">
    <w:name w:val="Revision"/>
    <w:hidden/>
    <w:uiPriority w:val="99"/>
    <w:semiHidden/>
    <w:rsid w:val="00F848A8"/>
    <w:rPr>
      <w:rFonts w:ascii="Calibri" w:hAnsi="Calibri"/>
      <w:sz w:val="22"/>
      <w:szCs w:val="22"/>
      <w:lang w:eastAsia="zh-CN"/>
    </w:rPr>
  </w:style>
  <w:style w:type="paragraph" w:customStyle="1" w:styleId="Ttulo31">
    <w:name w:val="Título 31"/>
    <w:basedOn w:val="Normal"/>
    <w:uiPriority w:val="1"/>
    <w:qFormat/>
    <w:rsid w:val="00B34068"/>
    <w:pPr>
      <w:widowControl w:val="0"/>
      <w:suppressAutoHyphens w:val="0"/>
      <w:spacing w:after="0" w:line="240" w:lineRule="auto"/>
      <w:ind w:left="923"/>
      <w:jc w:val="both"/>
      <w:outlineLvl w:val="3"/>
    </w:pPr>
    <w:rPr>
      <w:rFonts w:ascii="Arial" w:eastAsia="Arial" w:hAnsi="Arial" w:cs="Arial"/>
      <w:b/>
      <w:bCs/>
      <w:sz w:val="20"/>
      <w:szCs w:val="20"/>
      <w:lang w:val="en-US" w:eastAsia="en-US"/>
    </w:rPr>
  </w:style>
  <w:style w:type="character" w:customStyle="1" w:styleId="MenoPendente1">
    <w:name w:val="Menção Pendente1"/>
    <w:basedOn w:val="Fontepargpadro"/>
    <w:uiPriority w:val="99"/>
    <w:semiHidden/>
    <w:unhideWhenUsed/>
    <w:rsid w:val="009111EA"/>
    <w:rPr>
      <w:color w:val="808080"/>
      <w:shd w:val="clear" w:color="auto" w:fill="E6E6E6"/>
    </w:rPr>
  </w:style>
  <w:style w:type="paragraph" w:customStyle="1" w:styleId="msonormal0">
    <w:name w:val="msonormal"/>
    <w:basedOn w:val="Normal"/>
    <w:rsid w:val="009D05F6"/>
    <w:pPr>
      <w:suppressAutoHyphens w:val="0"/>
      <w:spacing w:before="100" w:beforeAutospacing="1" w:after="100" w:afterAutospacing="1" w:line="240" w:lineRule="auto"/>
    </w:pPr>
    <w:rPr>
      <w:rFonts w:ascii="Times New Roman" w:hAnsi="Times New Roman"/>
      <w:sz w:val="24"/>
      <w:szCs w:val="24"/>
      <w:lang w:eastAsia="pt-BR"/>
    </w:rPr>
  </w:style>
  <w:style w:type="paragraph" w:customStyle="1" w:styleId="xl65">
    <w:name w:val="xl65"/>
    <w:basedOn w:val="Normal"/>
    <w:rsid w:val="009D05F6"/>
    <w:pPr>
      <w:suppressAutoHyphens w:val="0"/>
      <w:spacing w:before="100" w:beforeAutospacing="1" w:after="100" w:afterAutospacing="1" w:line="240" w:lineRule="auto"/>
      <w:jc w:val="center"/>
      <w:textAlignment w:val="center"/>
    </w:pPr>
    <w:rPr>
      <w:rFonts w:ascii="Times New Roman" w:hAnsi="Times New Roman"/>
      <w:sz w:val="24"/>
      <w:szCs w:val="24"/>
      <w:lang w:eastAsia="pt-BR"/>
    </w:rPr>
  </w:style>
  <w:style w:type="paragraph" w:customStyle="1" w:styleId="xl66">
    <w:name w:val="xl66"/>
    <w:basedOn w:val="Normal"/>
    <w:rsid w:val="009D05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 w:val="24"/>
      <w:szCs w:val="24"/>
      <w:lang w:eastAsia="pt-BR"/>
    </w:rPr>
  </w:style>
  <w:style w:type="paragraph" w:customStyle="1" w:styleId="xl67">
    <w:name w:val="xl67"/>
    <w:basedOn w:val="Normal"/>
    <w:rsid w:val="009D05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pt-BR"/>
    </w:rPr>
  </w:style>
  <w:style w:type="paragraph" w:customStyle="1" w:styleId="xl63">
    <w:name w:val="xl63"/>
    <w:basedOn w:val="Normal"/>
    <w:rsid w:val="00D87C97"/>
    <w:pPr>
      <w:suppressAutoHyphens w:val="0"/>
      <w:spacing w:before="100" w:beforeAutospacing="1" w:after="100" w:afterAutospacing="1" w:line="240" w:lineRule="auto"/>
    </w:pPr>
    <w:rPr>
      <w:rFonts w:ascii="Times New Roman" w:hAnsi="Times New Roman"/>
      <w:sz w:val="24"/>
      <w:szCs w:val="24"/>
      <w:lang w:eastAsia="pt-BR"/>
    </w:rPr>
  </w:style>
  <w:style w:type="paragraph" w:customStyle="1" w:styleId="xl64">
    <w:name w:val="xl64"/>
    <w:basedOn w:val="Normal"/>
    <w:rsid w:val="00D87C9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pt-BR"/>
    </w:rPr>
  </w:style>
  <w:style w:type="paragraph" w:customStyle="1" w:styleId="xl68">
    <w:name w:val="xl68"/>
    <w:basedOn w:val="Normal"/>
    <w:rsid w:val="00D87C97"/>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pt-BR"/>
    </w:rPr>
  </w:style>
  <w:style w:type="paragraph" w:customStyle="1" w:styleId="xl69">
    <w:name w:val="xl69"/>
    <w:basedOn w:val="Normal"/>
    <w:rsid w:val="00D87C97"/>
    <w:pPr>
      <w:pBdr>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hAnsi="Times New Roman"/>
      <w:sz w:val="24"/>
      <w:szCs w:val="24"/>
      <w:lang w:eastAsia="pt-BR"/>
    </w:rPr>
  </w:style>
  <w:style w:type="paragraph" w:customStyle="1" w:styleId="xl70">
    <w:name w:val="xl70"/>
    <w:basedOn w:val="Normal"/>
    <w:rsid w:val="00D87C9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24"/>
      <w:szCs w:val="24"/>
      <w:lang w:eastAsia="pt-BR"/>
    </w:rPr>
  </w:style>
  <w:style w:type="paragraph" w:customStyle="1" w:styleId="xl71">
    <w:name w:val="xl71"/>
    <w:basedOn w:val="Normal"/>
    <w:rsid w:val="00D87C9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b/>
      <w:bCs/>
      <w:sz w:val="24"/>
      <w:szCs w:val="24"/>
      <w:lang w:eastAsia="pt-BR"/>
    </w:rPr>
  </w:style>
  <w:style w:type="paragraph" w:customStyle="1" w:styleId="xl72">
    <w:name w:val="xl72"/>
    <w:basedOn w:val="Normal"/>
    <w:rsid w:val="00CB4B26"/>
    <w:pPr>
      <w:pBdr>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hAnsi="Times New Roman"/>
      <w:sz w:val="24"/>
      <w:szCs w:val="24"/>
      <w:lang w:eastAsia="pt-BR"/>
    </w:rPr>
  </w:style>
  <w:style w:type="paragraph" w:customStyle="1" w:styleId="xl73">
    <w:name w:val="xl73"/>
    <w:basedOn w:val="Normal"/>
    <w:rsid w:val="00CB4B2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24"/>
      <w:szCs w:val="24"/>
      <w:lang w:eastAsia="pt-BR"/>
    </w:rPr>
  </w:style>
  <w:style w:type="paragraph" w:customStyle="1" w:styleId="xl74">
    <w:name w:val="xl74"/>
    <w:basedOn w:val="Normal"/>
    <w:rsid w:val="00CB4B2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24"/>
      <w:szCs w:val="24"/>
      <w:lang w:eastAsia="pt-BR"/>
    </w:rPr>
  </w:style>
  <w:style w:type="paragraph" w:customStyle="1" w:styleId="xl75">
    <w:name w:val="xl75"/>
    <w:basedOn w:val="Normal"/>
    <w:rsid w:val="00CB4B2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b/>
      <w:bCs/>
      <w:sz w:val="24"/>
      <w:szCs w:val="24"/>
      <w:lang w:eastAsia="pt-BR"/>
    </w:rPr>
  </w:style>
  <w:style w:type="paragraph" w:customStyle="1" w:styleId="xl76">
    <w:name w:val="xl76"/>
    <w:basedOn w:val="Normal"/>
    <w:rsid w:val="001A50BB"/>
    <w:pPr>
      <w:suppressAutoHyphens w:val="0"/>
      <w:spacing w:before="100" w:beforeAutospacing="1" w:after="100" w:afterAutospacing="1" w:line="240" w:lineRule="auto"/>
      <w:jc w:val="center"/>
      <w:textAlignment w:val="center"/>
    </w:pPr>
    <w:rPr>
      <w:rFonts w:ascii="Arial" w:hAnsi="Arial" w:cs="Arial"/>
      <w:color w:val="000000"/>
      <w:sz w:val="24"/>
      <w:szCs w:val="24"/>
      <w:lang w:eastAsia="pt-BR"/>
    </w:rPr>
  </w:style>
  <w:style w:type="paragraph" w:customStyle="1" w:styleId="xl77">
    <w:name w:val="xl77"/>
    <w:basedOn w:val="Normal"/>
    <w:rsid w:val="001A50BB"/>
    <w:pPr>
      <w:suppressAutoHyphens w:val="0"/>
      <w:spacing w:before="100" w:beforeAutospacing="1" w:after="100" w:afterAutospacing="1" w:line="240" w:lineRule="auto"/>
      <w:textAlignment w:val="center"/>
    </w:pPr>
    <w:rPr>
      <w:rFonts w:ascii="Arial" w:hAnsi="Arial" w:cs="Arial"/>
      <w:color w:val="000000"/>
      <w:sz w:val="24"/>
      <w:szCs w:val="24"/>
      <w:lang w:eastAsia="pt-BR"/>
    </w:rPr>
  </w:style>
  <w:style w:type="paragraph" w:customStyle="1" w:styleId="xl78">
    <w:name w:val="xl78"/>
    <w:basedOn w:val="Normal"/>
    <w:rsid w:val="001A50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color w:val="000000"/>
      <w:sz w:val="24"/>
      <w:szCs w:val="24"/>
      <w:lang w:eastAsia="pt-BR"/>
    </w:rPr>
  </w:style>
  <w:style w:type="paragraph" w:customStyle="1" w:styleId="xl79">
    <w:name w:val="xl79"/>
    <w:basedOn w:val="Normal"/>
    <w:rsid w:val="001A50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center"/>
    </w:pPr>
    <w:rPr>
      <w:rFonts w:ascii="Arial"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8943">
      <w:bodyDiv w:val="1"/>
      <w:marLeft w:val="0"/>
      <w:marRight w:val="0"/>
      <w:marTop w:val="0"/>
      <w:marBottom w:val="0"/>
      <w:divBdr>
        <w:top w:val="none" w:sz="0" w:space="0" w:color="auto"/>
        <w:left w:val="none" w:sz="0" w:space="0" w:color="auto"/>
        <w:bottom w:val="none" w:sz="0" w:space="0" w:color="auto"/>
        <w:right w:val="none" w:sz="0" w:space="0" w:color="auto"/>
      </w:divBdr>
    </w:div>
    <w:div w:id="368382054">
      <w:bodyDiv w:val="1"/>
      <w:marLeft w:val="0"/>
      <w:marRight w:val="0"/>
      <w:marTop w:val="0"/>
      <w:marBottom w:val="0"/>
      <w:divBdr>
        <w:top w:val="none" w:sz="0" w:space="0" w:color="auto"/>
        <w:left w:val="none" w:sz="0" w:space="0" w:color="auto"/>
        <w:bottom w:val="none" w:sz="0" w:space="0" w:color="auto"/>
        <w:right w:val="none" w:sz="0" w:space="0" w:color="auto"/>
      </w:divBdr>
    </w:div>
    <w:div w:id="689258115">
      <w:bodyDiv w:val="1"/>
      <w:marLeft w:val="0"/>
      <w:marRight w:val="0"/>
      <w:marTop w:val="0"/>
      <w:marBottom w:val="0"/>
      <w:divBdr>
        <w:top w:val="none" w:sz="0" w:space="0" w:color="auto"/>
        <w:left w:val="none" w:sz="0" w:space="0" w:color="auto"/>
        <w:bottom w:val="none" w:sz="0" w:space="0" w:color="auto"/>
        <w:right w:val="none" w:sz="0" w:space="0" w:color="auto"/>
      </w:divBdr>
    </w:div>
    <w:div w:id="692734053">
      <w:bodyDiv w:val="1"/>
      <w:marLeft w:val="0"/>
      <w:marRight w:val="0"/>
      <w:marTop w:val="0"/>
      <w:marBottom w:val="0"/>
      <w:divBdr>
        <w:top w:val="none" w:sz="0" w:space="0" w:color="auto"/>
        <w:left w:val="none" w:sz="0" w:space="0" w:color="auto"/>
        <w:bottom w:val="none" w:sz="0" w:space="0" w:color="auto"/>
        <w:right w:val="none" w:sz="0" w:space="0" w:color="auto"/>
      </w:divBdr>
    </w:div>
    <w:div w:id="699167613">
      <w:bodyDiv w:val="1"/>
      <w:marLeft w:val="0"/>
      <w:marRight w:val="0"/>
      <w:marTop w:val="0"/>
      <w:marBottom w:val="0"/>
      <w:divBdr>
        <w:top w:val="none" w:sz="0" w:space="0" w:color="auto"/>
        <w:left w:val="none" w:sz="0" w:space="0" w:color="auto"/>
        <w:bottom w:val="none" w:sz="0" w:space="0" w:color="auto"/>
        <w:right w:val="none" w:sz="0" w:space="0" w:color="auto"/>
      </w:divBdr>
    </w:div>
    <w:div w:id="754863083">
      <w:bodyDiv w:val="1"/>
      <w:marLeft w:val="0"/>
      <w:marRight w:val="0"/>
      <w:marTop w:val="0"/>
      <w:marBottom w:val="0"/>
      <w:divBdr>
        <w:top w:val="none" w:sz="0" w:space="0" w:color="auto"/>
        <w:left w:val="none" w:sz="0" w:space="0" w:color="auto"/>
        <w:bottom w:val="none" w:sz="0" w:space="0" w:color="auto"/>
        <w:right w:val="none" w:sz="0" w:space="0" w:color="auto"/>
      </w:divBdr>
    </w:div>
    <w:div w:id="1045443187">
      <w:bodyDiv w:val="1"/>
      <w:marLeft w:val="0"/>
      <w:marRight w:val="0"/>
      <w:marTop w:val="0"/>
      <w:marBottom w:val="0"/>
      <w:divBdr>
        <w:top w:val="none" w:sz="0" w:space="0" w:color="auto"/>
        <w:left w:val="none" w:sz="0" w:space="0" w:color="auto"/>
        <w:bottom w:val="none" w:sz="0" w:space="0" w:color="auto"/>
        <w:right w:val="none" w:sz="0" w:space="0" w:color="auto"/>
      </w:divBdr>
    </w:div>
    <w:div w:id="1091509304">
      <w:bodyDiv w:val="1"/>
      <w:marLeft w:val="0"/>
      <w:marRight w:val="0"/>
      <w:marTop w:val="0"/>
      <w:marBottom w:val="0"/>
      <w:divBdr>
        <w:top w:val="none" w:sz="0" w:space="0" w:color="auto"/>
        <w:left w:val="none" w:sz="0" w:space="0" w:color="auto"/>
        <w:bottom w:val="none" w:sz="0" w:space="0" w:color="auto"/>
        <w:right w:val="none" w:sz="0" w:space="0" w:color="auto"/>
      </w:divBdr>
    </w:div>
    <w:div w:id="1098991304">
      <w:bodyDiv w:val="1"/>
      <w:marLeft w:val="0"/>
      <w:marRight w:val="0"/>
      <w:marTop w:val="0"/>
      <w:marBottom w:val="0"/>
      <w:divBdr>
        <w:top w:val="none" w:sz="0" w:space="0" w:color="auto"/>
        <w:left w:val="none" w:sz="0" w:space="0" w:color="auto"/>
        <w:bottom w:val="none" w:sz="0" w:space="0" w:color="auto"/>
        <w:right w:val="none" w:sz="0" w:space="0" w:color="auto"/>
      </w:divBdr>
    </w:div>
    <w:div w:id="1193374140">
      <w:bodyDiv w:val="1"/>
      <w:marLeft w:val="0"/>
      <w:marRight w:val="0"/>
      <w:marTop w:val="0"/>
      <w:marBottom w:val="0"/>
      <w:divBdr>
        <w:top w:val="none" w:sz="0" w:space="0" w:color="auto"/>
        <w:left w:val="none" w:sz="0" w:space="0" w:color="auto"/>
        <w:bottom w:val="none" w:sz="0" w:space="0" w:color="auto"/>
        <w:right w:val="none" w:sz="0" w:space="0" w:color="auto"/>
      </w:divBdr>
    </w:div>
    <w:div w:id="1280260211">
      <w:bodyDiv w:val="1"/>
      <w:marLeft w:val="0"/>
      <w:marRight w:val="0"/>
      <w:marTop w:val="0"/>
      <w:marBottom w:val="0"/>
      <w:divBdr>
        <w:top w:val="none" w:sz="0" w:space="0" w:color="auto"/>
        <w:left w:val="none" w:sz="0" w:space="0" w:color="auto"/>
        <w:bottom w:val="none" w:sz="0" w:space="0" w:color="auto"/>
        <w:right w:val="none" w:sz="0" w:space="0" w:color="auto"/>
      </w:divBdr>
    </w:div>
    <w:div w:id="1432118236">
      <w:bodyDiv w:val="1"/>
      <w:marLeft w:val="0"/>
      <w:marRight w:val="0"/>
      <w:marTop w:val="0"/>
      <w:marBottom w:val="0"/>
      <w:divBdr>
        <w:top w:val="none" w:sz="0" w:space="0" w:color="auto"/>
        <w:left w:val="none" w:sz="0" w:space="0" w:color="auto"/>
        <w:bottom w:val="none" w:sz="0" w:space="0" w:color="auto"/>
        <w:right w:val="none" w:sz="0" w:space="0" w:color="auto"/>
      </w:divBdr>
    </w:div>
    <w:div w:id="1537083245">
      <w:bodyDiv w:val="1"/>
      <w:marLeft w:val="0"/>
      <w:marRight w:val="0"/>
      <w:marTop w:val="0"/>
      <w:marBottom w:val="0"/>
      <w:divBdr>
        <w:top w:val="none" w:sz="0" w:space="0" w:color="auto"/>
        <w:left w:val="none" w:sz="0" w:space="0" w:color="auto"/>
        <w:bottom w:val="none" w:sz="0" w:space="0" w:color="auto"/>
        <w:right w:val="none" w:sz="0" w:space="0" w:color="auto"/>
      </w:divBdr>
    </w:div>
    <w:div w:id="1563175197">
      <w:bodyDiv w:val="1"/>
      <w:marLeft w:val="0"/>
      <w:marRight w:val="0"/>
      <w:marTop w:val="0"/>
      <w:marBottom w:val="0"/>
      <w:divBdr>
        <w:top w:val="none" w:sz="0" w:space="0" w:color="auto"/>
        <w:left w:val="none" w:sz="0" w:space="0" w:color="auto"/>
        <w:bottom w:val="none" w:sz="0" w:space="0" w:color="auto"/>
        <w:right w:val="none" w:sz="0" w:space="0" w:color="auto"/>
      </w:divBdr>
    </w:div>
    <w:div w:id="1634599832">
      <w:bodyDiv w:val="1"/>
      <w:marLeft w:val="0"/>
      <w:marRight w:val="0"/>
      <w:marTop w:val="0"/>
      <w:marBottom w:val="0"/>
      <w:divBdr>
        <w:top w:val="none" w:sz="0" w:space="0" w:color="auto"/>
        <w:left w:val="none" w:sz="0" w:space="0" w:color="auto"/>
        <w:bottom w:val="none" w:sz="0" w:space="0" w:color="auto"/>
        <w:right w:val="none" w:sz="0" w:space="0" w:color="auto"/>
      </w:divBdr>
    </w:div>
    <w:div w:id="1686786400">
      <w:bodyDiv w:val="1"/>
      <w:marLeft w:val="0"/>
      <w:marRight w:val="0"/>
      <w:marTop w:val="0"/>
      <w:marBottom w:val="0"/>
      <w:divBdr>
        <w:top w:val="none" w:sz="0" w:space="0" w:color="auto"/>
        <w:left w:val="none" w:sz="0" w:space="0" w:color="auto"/>
        <w:bottom w:val="none" w:sz="0" w:space="0" w:color="auto"/>
        <w:right w:val="none" w:sz="0" w:space="0" w:color="auto"/>
      </w:divBdr>
    </w:div>
    <w:div w:id="1691566449">
      <w:bodyDiv w:val="1"/>
      <w:marLeft w:val="0"/>
      <w:marRight w:val="0"/>
      <w:marTop w:val="0"/>
      <w:marBottom w:val="0"/>
      <w:divBdr>
        <w:top w:val="none" w:sz="0" w:space="0" w:color="auto"/>
        <w:left w:val="none" w:sz="0" w:space="0" w:color="auto"/>
        <w:bottom w:val="none" w:sz="0" w:space="0" w:color="auto"/>
        <w:right w:val="none" w:sz="0" w:space="0" w:color="auto"/>
      </w:divBdr>
    </w:div>
    <w:div w:id="1817525488">
      <w:bodyDiv w:val="1"/>
      <w:marLeft w:val="0"/>
      <w:marRight w:val="0"/>
      <w:marTop w:val="0"/>
      <w:marBottom w:val="0"/>
      <w:divBdr>
        <w:top w:val="none" w:sz="0" w:space="0" w:color="auto"/>
        <w:left w:val="none" w:sz="0" w:space="0" w:color="auto"/>
        <w:bottom w:val="none" w:sz="0" w:space="0" w:color="auto"/>
        <w:right w:val="none" w:sz="0" w:space="0" w:color="auto"/>
      </w:divBdr>
    </w:div>
    <w:div w:id="1916475719">
      <w:bodyDiv w:val="1"/>
      <w:marLeft w:val="0"/>
      <w:marRight w:val="0"/>
      <w:marTop w:val="0"/>
      <w:marBottom w:val="0"/>
      <w:divBdr>
        <w:top w:val="none" w:sz="0" w:space="0" w:color="auto"/>
        <w:left w:val="none" w:sz="0" w:space="0" w:color="auto"/>
        <w:bottom w:val="none" w:sz="0" w:space="0" w:color="auto"/>
        <w:right w:val="none" w:sz="0" w:space="0" w:color="auto"/>
      </w:divBdr>
    </w:div>
    <w:div w:id="20280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CMAR\Para%20o%20Gabinete\Minuta%20de%20Edit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FBB3-ECD9-4467-8736-F9C3BD69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de Edital</Template>
  <TotalTime>0</TotalTime>
  <Pages>4</Pages>
  <Words>857</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EDITAL DE CONCURSO PÚBLICO No 02/2004</vt:lpstr>
    </vt:vector>
  </TitlesOfParts>
  <Company>Hewlett-Packard Company</Company>
  <LinksUpToDate>false</LinksUpToDate>
  <CharactersWithSpaces>5475</CharactersWithSpaces>
  <SharedDoc>false</SharedDoc>
  <HLinks>
    <vt:vector size="246" baseType="variant">
      <vt:variant>
        <vt:i4>3801128</vt:i4>
      </vt:variant>
      <vt:variant>
        <vt:i4>132</vt:i4>
      </vt:variant>
      <vt:variant>
        <vt:i4>0</vt:i4>
      </vt:variant>
      <vt:variant>
        <vt:i4>5</vt:i4>
      </vt:variant>
      <vt:variant>
        <vt:lpwstr>http://www.angradosreis.rj.leg.br/</vt:lpwstr>
      </vt:variant>
      <vt:variant>
        <vt:lpwstr/>
      </vt:variant>
      <vt:variant>
        <vt:i4>3801128</vt:i4>
      </vt:variant>
      <vt:variant>
        <vt:i4>129</vt:i4>
      </vt:variant>
      <vt:variant>
        <vt:i4>0</vt:i4>
      </vt:variant>
      <vt:variant>
        <vt:i4>5</vt:i4>
      </vt:variant>
      <vt:variant>
        <vt:lpwstr>http://www.angradosreis.rj.leg.br/</vt:lpwstr>
      </vt:variant>
      <vt:variant>
        <vt:lpwstr/>
      </vt:variant>
      <vt:variant>
        <vt:i4>1835103</vt:i4>
      </vt:variant>
      <vt:variant>
        <vt:i4>126</vt:i4>
      </vt:variant>
      <vt:variant>
        <vt:i4>0</vt:i4>
      </vt:variant>
      <vt:variant>
        <vt:i4>5</vt:i4>
      </vt:variant>
      <vt:variant>
        <vt:lpwstr>http://www.incpconcursos.org.br/</vt:lpwstr>
      </vt:variant>
      <vt:variant>
        <vt:lpwstr/>
      </vt:variant>
      <vt:variant>
        <vt:i4>1835103</vt:i4>
      </vt:variant>
      <vt:variant>
        <vt:i4>123</vt:i4>
      </vt:variant>
      <vt:variant>
        <vt:i4>0</vt:i4>
      </vt:variant>
      <vt:variant>
        <vt:i4>5</vt:i4>
      </vt:variant>
      <vt:variant>
        <vt:lpwstr>http://www.incpconcursos.org.br/</vt:lpwstr>
      </vt:variant>
      <vt:variant>
        <vt:lpwstr/>
      </vt:variant>
      <vt:variant>
        <vt:i4>1835103</vt:i4>
      </vt:variant>
      <vt:variant>
        <vt:i4>120</vt:i4>
      </vt:variant>
      <vt:variant>
        <vt:i4>0</vt:i4>
      </vt:variant>
      <vt:variant>
        <vt:i4>5</vt:i4>
      </vt:variant>
      <vt:variant>
        <vt:lpwstr>http://www.incpconcursos.org.br/</vt:lpwstr>
      </vt:variant>
      <vt:variant>
        <vt:lpwstr/>
      </vt:variant>
      <vt:variant>
        <vt:i4>131179</vt:i4>
      </vt:variant>
      <vt:variant>
        <vt:i4>117</vt:i4>
      </vt:variant>
      <vt:variant>
        <vt:i4>0</vt:i4>
      </vt:variant>
      <vt:variant>
        <vt:i4>5</vt:i4>
      </vt:variant>
      <vt:variant>
        <vt:lpwstr>mailto:candidato@incp.org.br</vt:lpwstr>
      </vt:variant>
      <vt:variant>
        <vt:lpwstr/>
      </vt:variant>
      <vt:variant>
        <vt:i4>2162724</vt:i4>
      </vt:variant>
      <vt:variant>
        <vt:i4>114</vt:i4>
      </vt:variant>
      <vt:variant>
        <vt:i4>0</vt:i4>
      </vt:variant>
      <vt:variant>
        <vt:i4>5</vt:i4>
      </vt:variant>
      <vt:variant>
        <vt:lpwstr>http://www.incp.org.br/</vt:lpwstr>
      </vt:variant>
      <vt:variant>
        <vt:lpwstr/>
      </vt:variant>
      <vt:variant>
        <vt:i4>1835103</vt:i4>
      </vt:variant>
      <vt:variant>
        <vt:i4>111</vt:i4>
      </vt:variant>
      <vt:variant>
        <vt:i4>0</vt:i4>
      </vt:variant>
      <vt:variant>
        <vt:i4>5</vt:i4>
      </vt:variant>
      <vt:variant>
        <vt:lpwstr>http://www.incpconcursos.org.br/</vt:lpwstr>
      </vt:variant>
      <vt:variant>
        <vt:lpwstr/>
      </vt:variant>
      <vt:variant>
        <vt:i4>3801128</vt:i4>
      </vt:variant>
      <vt:variant>
        <vt:i4>108</vt:i4>
      </vt:variant>
      <vt:variant>
        <vt:i4>0</vt:i4>
      </vt:variant>
      <vt:variant>
        <vt:i4>5</vt:i4>
      </vt:variant>
      <vt:variant>
        <vt:lpwstr>http://www.angradosreis.rj.leg.br/</vt:lpwstr>
      </vt:variant>
      <vt:variant>
        <vt:lpwstr/>
      </vt:variant>
      <vt:variant>
        <vt:i4>1835103</vt:i4>
      </vt:variant>
      <vt:variant>
        <vt:i4>105</vt:i4>
      </vt:variant>
      <vt:variant>
        <vt:i4>0</vt:i4>
      </vt:variant>
      <vt:variant>
        <vt:i4>5</vt:i4>
      </vt:variant>
      <vt:variant>
        <vt:lpwstr>http://www.incpconcursos.org.br/</vt:lpwstr>
      </vt:variant>
      <vt:variant>
        <vt:lpwstr/>
      </vt:variant>
      <vt:variant>
        <vt:i4>3801128</vt:i4>
      </vt:variant>
      <vt:variant>
        <vt:i4>102</vt:i4>
      </vt:variant>
      <vt:variant>
        <vt:i4>0</vt:i4>
      </vt:variant>
      <vt:variant>
        <vt:i4>5</vt:i4>
      </vt:variant>
      <vt:variant>
        <vt:lpwstr>http://www.angradosreis.rj.leg.br/</vt:lpwstr>
      </vt:variant>
      <vt:variant>
        <vt:lpwstr/>
      </vt:variant>
      <vt:variant>
        <vt:i4>3801128</vt:i4>
      </vt:variant>
      <vt:variant>
        <vt:i4>99</vt:i4>
      </vt:variant>
      <vt:variant>
        <vt:i4>0</vt:i4>
      </vt:variant>
      <vt:variant>
        <vt:i4>5</vt:i4>
      </vt:variant>
      <vt:variant>
        <vt:lpwstr>http://www.angradosreis.rj.leg.br/</vt:lpwstr>
      </vt:variant>
      <vt:variant>
        <vt:lpwstr/>
      </vt:variant>
      <vt:variant>
        <vt:i4>1835103</vt:i4>
      </vt:variant>
      <vt:variant>
        <vt:i4>96</vt:i4>
      </vt:variant>
      <vt:variant>
        <vt:i4>0</vt:i4>
      </vt:variant>
      <vt:variant>
        <vt:i4>5</vt:i4>
      </vt:variant>
      <vt:variant>
        <vt:lpwstr>http://www.incpconcursos.org.br/</vt:lpwstr>
      </vt:variant>
      <vt:variant>
        <vt:lpwstr/>
      </vt:variant>
      <vt:variant>
        <vt:i4>131179</vt:i4>
      </vt:variant>
      <vt:variant>
        <vt:i4>93</vt:i4>
      </vt:variant>
      <vt:variant>
        <vt:i4>0</vt:i4>
      </vt:variant>
      <vt:variant>
        <vt:i4>5</vt:i4>
      </vt:variant>
      <vt:variant>
        <vt:lpwstr>mailto:candidato@incp.org.br</vt:lpwstr>
      </vt:variant>
      <vt:variant>
        <vt:lpwstr/>
      </vt:variant>
      <vt:variant>
        <vt:i4>1835103</vt:i4>
      </vt:variant>
      <vt:variant>
        <vt:i4>90</vt:i4>
      </vt:variant>
      <vt:variant>
        <vt:i4>0</vt:i4>
      </vt:variant>
      <vt:variant>
        <vt:i4>5</vt:i4>
      </vt:variant>
      <vt:variant>
        <vt:lpwstr>http://www.incpconcursos.org.br/</vt:lpwstr>
      </vt:variant>
      <vt:variant>
        <vt:lpwstr/>
      </vt:variant>
      <vt:variant>
        <vt:i4>1835103</vt:i4>
      </vt:variant>
      <vt:variant>
        <vt:i4>87</vt:i4>
      </vt:variant>
      <vt:variant>
        <vt:i4>0</vt:i4>
      </vt:variant>
      <vt:variant>
        <vt:i4>5</vt:i4>
      </vt:variant>
      <vt:variant>
        <vt:lpwstr>http://www.incpconcursos.org.br/</vt:lpwstr>
      </vt:variant>
      <vt:variant>
        <vt:lpwstr/>
      </vt:variant>
      <vt:variant>
        <vt:i4>1835103</vt:i4>
      </vt:variant>
      <vt:variant>
        <vt:i4>84</vt:i4>
      </vt:variant>
      <vt:variant>
        <vt:i4>0</vt:i4>
      </vt:variant>
      <vt:variant>
        <vt:i4>5</vt:i4>
      </vt:variant>
      <vt:variant>
        <vt:lpwstr>http://www.incpconcursos.org.br/</vt:lpwstr>
      </vt:variant>
      <vt:variant>
        <vt:lpwstr/>
      </vt:variant>
      <vt:variant>
        <vt:i4>1835103</vt:i4>
      </vt:variant>
      <vt:variant>
        <vt:i4>81</vt:i4>
      </vt:variant>
      <vt:variant>
        <vt:i4>0</vt:i4>
      </vt:variant>
      <vt:variant>
        <vt:i4>5</vt:i4>
      </vt:variant>
      <vt:variant>
        <vt:lpwstr>http://www.incpconcursos.org.br/</vt:lpwstr>
      </vt:variant>
      <vt:variant>
        <vt:lpwstr/>
      </vt:variant>
      <vt:variant>
        <vt:i4>1835103</vt:i4>
      </vt:variant>
      <vt:variant>
        <vt:i4>78</vt:i4>
      </vt:variant>
      <vt:variant>
        <vt:i4>0</vt:i4>
      </vt:variant>
      <vt:variant>
        <vt:i4>5</vt:i4>
      </vt:variant>
      <vt:variant>
        <vt:lpwstr>http://www.incpconcursos.org.br/</vt:lpwstr>
      </vt:variant>
      <vt:variant>
        <vt:lpwstr/>
      </vt:variant>
      <vt:variant>
        <vt:i4>1835103</vt:i4>
      </vt:variant>
      <vt:variant>
        <vt:i4>75</vt:i4>
      </vt:variant>
      <vt:variant>
        <vt:i4>0</vt:i4>
      </vt:variant>
      <vt:variant>
        <vt:i4>5</vt:i4>
      </vt:variant>
      <vt:variant>
        <vt:lpwstr>http://www.incpconcursos.org.br/</vt:lpwstr>
      </vt:variant>
      <vt:variant>
        <vt:lpwstr/>
      </vt:variant>
      <vt:variant>
        <vt:i4>1835103</vt:i4>
      </vt:variant>
      <vt:variant>
        <vt:i4>72</vt:i4>
      </vt:variant>
      <vt:variant>
        <vt:i4>0</vt:i4>
      </vt:variant>
      <vt:variant>
        <vt:i4>5</vt:i4>
      </vt:variant>
      <vt:variant>
        <vt:lpwstr>http://www.incpconcursos.org.br/</vt:lpwstr>
      </vt:variant>
      <vt:variant>
        <vt:lpwstr/>
      </vt:variant>
      <vt:variant>
        <vt:i4>3801128</vt:i4>
      </vt:variant>
      <vt:variant>
        <vt:i4>69</vt:i4>
      </vt:variant>
      <vt:variant>
        <vt:i4>0</vt:i4>
      </vt:variant>
      <vt:variant>
        <vt:i4>5</vt:i4>
      </vt:variant>
      <vt:variant>
        <vt:lpwstr>http://www.angradosreis.rj.leg.br/</vt:lpwstr>
      </vt:variant>
      <vt:variant>
        <vt:lpwstr/>
      </vt:variant>
      <vt:variant>
        <vt:i4>2162724</vt:i4>
      </vt:variant>
      <vt:variant>
        <vt:i4>66</vt:i4>
      </vt:variant>
      <vt:variant>
        <vt:i4>0</vt:i4>
      </vt:variant>
      <vt:variant>
        <vt:i4>5</vt:i4>
      </vt:variant>
      <vt:variant>
        <vt:lpwstr>http://www.incp.org.br/</vt:lpwstr>
      </vt:variant>
      <vt:variant>
        <vt:lpwstr/>
      </vt:variant>
      <vt:variant>
        <vt:i4>1835103</vt:i4>
      </vt:variant>
      <vt:variant>
        <vt:i4>63</vt:i4>
      </vt:variant>
      <vt:variant>
        <vt:i4>0</vt:i4>
      </vt:variant>
      <vt:variant>
        <vt:i4>5</vt:i4>
      </vt:variant>
      <vt:variant>
        <vt:lpwstr>http://www.incpconcursos.org.br/</vt:lpwstr>
      </vt:variant>
      <vt:variant>
        <vt:lpwstr/>
      </vt:variant>
      <vt:variant>
        <vt:i4>3604520</vt:i4>
      </vt:variant>
      <vt:variant>
        <vt:i4>57</vt:i4>
      </vt:variant>
      <vt:variant>
        <vt:i4>0</vt:i4>
      </vt:variant>
      <vt:variant>
        <vt:i4>5</vt:i4>
      </vt:variant>
      <vt:variant>
        <vt:lpwstr>http://concursos.biorio.org.br/</vt:lpwstr>
      </vt:variant>
      <vt:variant>
        <vt:lpwstr/>
      </vt:variant>
      <vt:variant>
        <vt:i4>1835103</vt:i4>
      </vt:variant>
      <vt:variant>
        <vt:i4>54</vt:i4>
      </vt:variant>
      <vt:variant>
        <vt:i4>0</vt:i4>
      </vt:variant>
      <vt:variant>
        <vt:i4>5</vt:i4>
      </vt:variant>
      <vt:variant>
        <vt:lpwstr>http://www.incpconcursos.org.br/</vt:lpwstr>
      </vt:variant>
      <vt:variant>
        <vt:lpwstr/>
      </vt:variant>
      <vt:variant>
        <vt:i4>7077889</vt:i4>
      </vt:variant>
      <vt:variant>
        <vt:i4>51</vt:i4>
      </vt:variant>
      <vt:variant>
        <vt:i4>0</vt:i4>
      </vt:variant>
      <vt:variant>
        <vt:i4>5</vt:i4>
      </vt:variant>
      <vt:variant>
        <vt:lpwstr>mailto:candidato@biorio.org.br</vt:lpwstr>
      </vt:variant>
      <vt:variant>
        <vt:lpwstr/>
      </vt:variant>
      <vt:variant>
        <vt:i4>1835103</vt:i4>
      </vt:variant>
      <vt:variant>
        <vt:i4>41</vt:i4>
      </vt:variant>
      <vt:variant>
        <vt:i4>0</vt:i4>
      </vt:variant>
      <vt:variant>
        <vt:i4>5</vt:i4>
      </vt:variant>
      <vt:variant>
        <vt:lpwstr>http://www.incpconcursos.org.br/</vt:lpwstr>
      </vt:variant>
      <vt:variant>
        <vt:lpwstr/>
      </vt:variant>
      <vt:variant>
        <vt:i4>3604520</vt:i4>
      </vt:variant>
      <vt:variant>
        <vt:i4>39</vt:i4>
      </vt:variant>
      <vt:variant>
        <vt:i4>0</vt:i4>
      </vt:variant>
      <vt:variant>
        <vt:i4>5</vt:i4>
      </vt:variant>
      <vt:variant>
        <vt:lpwstr>http://concursos.biorio.org.br/</vt:lpwstr>
      </vt:variant>
      <vt:variant>
        <vt:lpwstr/>
      </vt:variant>
      <vt:variant>
        <vt:i4>3604520</vt:i4>
      </vt:variant>
      <vt:variant>
        <vt:i4>33</vt:i4>
      </vt:variant>
      <vt:variant>
        <vt:i4>0</vt:i4>
      </vt:variant>
      <vt:variant>
        <vt:i4>5</vt:i4>
      </vt:variant>
      <vt:variant>
        <vt:lpwstr>http://concursos.biorio.org.br/</vt:lpwstr>
      </vt:variant>
      <vt:variant>
        <vt:lpwstr/>
      </vt:variant>
      <vt:variant>
        <vt:i4>1835103</vt:i4>
      </vt:variant>
      <vt:variant>
        <vt:i4>30</vt:i4>
      </vt:variant>
      <vt:variant>
        <vt:i4>0</vt:i4>
      </vt:variant>
      <vt:variant>
        <vt:i4>5</vt:i4>
      </vt:variant>
      <vt:variant>
        <vt:lpwstr>http://www.incpconcursos.org.br/</vt:lpwstr>
      </vt:variant>
      <vt:variant>
        <vt:lpwstr/>
      </vt:variant>
      <vt:variant>
        <vt:i4>1835103</vt:i4>
      </vt:variant>
      <vt:variant>
        <vt:i4>27</vt:i4>
      </vt:variant>
      <vt:variant>
        <vt:i4>0</vt:i4>
      </vt:variant>
      <vt:variant>
        <vt:i4>5</vt:i4>
      </vt:variant>
      <vt:variant>
        <vt:lpwstr>http://www.incpconcursos.org.br/</vt:lpwstr>
      </vt:variant>
      <vt:variant>
        <vt:lpwstr/>
      </vt:variant>
      <vt:variant>
        <vt:i4>1835103</vt:i4>
      </vt:variant>
      <vt:variant>
        <vt:i4>24</vt:i4>
      </vt:variant>
      <vt:variant>
        <vt:i4>0</vt:i4>
      </vt:variant>
      <vt:variant>
        <vt:i4>5</vt:i4>
      </vt:variant>
      <vt:variant>
        <vt:lpwstr>http://www.incpconcursos.org.br/</vt:lpwstr>
      </vt:variant>
      <vt:variant>
        <vt:lpwstr/>
      </vt:variant>
      <vt:variant>
        <vt:i4>1835103</vt:i4>
      </vt:variant>
      <vt:variant>
        <vt:i4>21</vt:i4>
      </vt:variant>
      <vt:variant>
        <vt:i4>0</vt:i4>
      </vt:variant>
      <vt:variant>
        <vt:i4>5</vt:i4>
      </vt:variant>
      <vt:variant>
        <vt:lpwstr>http://www.incpconcursos.org.br/</vt:lpwstr>
      </vt:variant>
      <vt:variant>
        <vt:lpwstr/>
      </vt:variant>
      <vt:variant>
        <vt:i4>1835103</vt:i4>
      </vt:variant>
      <vt:variant>
        <vt:i4>18</vt:i4>
      </vt:variant>
      <vt:variant>
        <vt:i4>0</vt:i4>
      </vt:variant>
      <vt:variant>
        <vt:i4>5</vt:i4>
      </vt:variant>
      <vt:variant>
        <vt:lpwstr>http://www.incpconcursos.org.br/</vt:lpwstr>
      </vt:variant>
      <vt:variant>
        <vt:lpwstr/>
      </vt:variant>
      <vt:variant>
        <vt:i4>1835103</vt:i4>
      </vt:variant>
      <vt:variant>
        <vt:i4>15</vt:i4>
      </vt:variant>
      <vt:variant>
        <vt:i4>0</vt:i4>
      </vt:variant>
      <vt:variant>
        <vt:i4>5</vt:i4>
      </vt:variant>
      <vt:variant>
        <vt:lpwstr>http://www.incpconcursos.org.br/</vt:lpwstr>
      </vt:variant>
      <vt:variant>
        <vt:lpwstr/>
      </vt:variant>
      <vt:variant>
        <vt:i4>1835103</vt:i4>
      </vt:variant>
      <vt:variant>
        <vt:i4>12</vt:i4>
      </vt:variant>
      <vt:variant>
        <vt:i4>0</vt:i4>
      </vt:variant>
      <vt:variant>
        <vt:i4>5</vt:i4>
      </vt:variant>
      <vt:variant>
        <vt:lpwstr>http://www.incpconcursos.org.br/</vt:lpwstr>
      </vt:variant>
      <vt:variant>
        <vt:lpwstr/>
      </vt:variant>
      <vt:variant>
        <vt:i4>1835103</vt:i4>
      </vt:variant>
      <vt:variant>
        <vt:i4>9</vt:i4>
      </vt:variant>
      <vt:variant>
        <vt:i4>0</vt:i4>
      </vt:variant>
      <vt:variant>
        <vt:i4>5</vt:i4>
      </vt:variant>
      <vt:variant>
        <vt:lpwstr>http://www.incpconcursos.org.br/</vt:lpwstr>
      </vt:variant>
      <vt:variant>
        <vt:lpwstr/>
      </vt:variant>
      <vt:variant>
        <vt:i4>1835103</vt:i4>
      </vt:variant>
      <vt:variant>
        <vt:i4>6</vt:i4>
      </vt:variant>
      <vt:variant>
        <vt:i4>0</vt:i4>
      </vt:variant>
      <vt:variant>
        <vt:i4>5</vt:i4>
      </vt:variant>
      <vt:variant>
        <vt:lpwstr>http://www.incpconcursos.org.br/</vt:lpwstr>
      </vt:variant>
      <vt:variant>
        <vt:lpwstr/>
      </vt:variant>
      <vt:variant>
        <vt:i4>1835103</vt:i4>
      </vt:variant>
      <vt:variant>
        <vt:i4>3</vt:i4>
      </vt:variant>
      <vt:variant>
        <vt:i4>0</vt:i4>
      </vt:variant>
      <vt:variant>
        <vt:i4>5</vt:i4>
      </vt:variant>
      <vt:variant>
        <vt:lpwstr>http://www.incpconcursos.org.br/</vt:lpwstr>
      </vt:variant>
      <vt:variant>
        <vt:lpwstr/>
      </vt:variant>
      <vt:variant>
        <vt:i4>3801128</vt:i4>
      </vt:variant>
      <vt:variant>
        <vt:i4>0</vt:i4>
      </vt:variant>
      <vt:variant>
        <vt:i4>0</vt:i4>
      </vt:variant>
      <vt:variant>
        <vt:i4>5</vt:i4>
      </vt:variant>
      <vt:variant>
        <vt:lpwstr>http://www.angradosreis.rj.leg.br/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CONCURSO PÚBLICO No 02/2004</dc:title>
  <dc:subject/>
  <dc:creator>6041</dc:creator>
  <cp:keywords/>
  <dc:description/>
  <cp:lastModifiedBy>OUVIDORIA</cp:lastModifiedBy>
  <cp:revision>2</cp:revision>
  <cp:lastPrinted>2019-12-18T17:04:00Z</cp:lastPrinted>
  <dcterms:created xsi:type="dcterms:W3CDTF">2019-12-18T19:21:00Z</dcterms:created>
  <dcterms:modified xsi:type="dcterms:W3CDTF">2019-12-18T19:21:00Z</dcterms:modified>
</cp:coreProperties>
</file>