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0922AE" w14:textId="3C4ADA28" w:rsidR="00A53CDD" w:rsidRDefault="00E62B1D" w:rsidP="009E1B45">
      <w:pPr>
        <w:pStyle w:val="SemEspaamento"/>
        <w:ind w:right="-568"/>
        <w:jc w:val="center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 xml:space="preserve"> </w:t>
      </w:r>
    </w:p>
    <w:p w14:paraId="595FF107" w14:textId="760C3AAF" w:rsidR="00E62319" w:rsidRPr="00AE5185" w:rsidRDefault="00E62319" w:rsidP="009E1B45">
      <w:pPr>
        <w:pStyle w:val="SemEspaamento"/>
        <w:ind w:right="-568"/>
        <w:jc w:val="center"/>
        <w:rPr>
          <w:rFonts w:ascii="Cambria" w:hAnsi="Cambria"/>
          <w:b/>
          <w:bCs/>
          <w:sz w:val="26"/>
          <w:szCs w:val="26"/>
          <w:u w:val="single"/>
        </w:rPr>
      </w:pPr>
      <w:proofErr w:type="gramStart"/>
      <w:r w:rsidRPr="00AE5185">
        <w:rPr>
          <w:rFonts w:ascii="Cambria" w:hAnsi="Cambria"/>
          <w:b/>
          <w:bCs/>
          <w:sz w:val="26"/>
          <w:szCs w:val="26"/>
          <w:u w:val="single"/>
        </w:rPr>
        <w:t>LEI  Nº</w:t>
      </w:r>
      <w:proofErr w:type="gramEnd"/>
      <w:r w:rsidR="00A53CDD" w:rsidRPr="00AE5185">
        <w:rPr>
          <w:rFonts w:ascii="Cambria" w:hAnsi="Cambria"/>
          <w:b/>
          <w:bCs/>
          <w:sz w:val="26"/>
          <w:szCs w:val="26"/>
          <w:u w:val="single"/>
        </w:rPr>
        <w:t xml:space="preserve"> </w:t>
      </w:r>
      <w:r w:rsidR="00AE5185" w:rsidRPr="00AE5185">
        <w:rPr>
          <w:rFonts w:ascii="Cambria" w:hAnsi="Cambria"/>
          <w:b/>
          <w:bCs/>
          <w:sz w:val="26"/>
          <w:szCs w:val="26"/>
          <w:u w:val="single"/>
        </w:rPr>
        <w:t>2.456</w:t>
      </w:r>
      <w:r w:rsidR="00AF0051" w:rsidRPr="00AE5185">
        <w:rPr>
          <w:rFonts w:ascii="Cambria" w:hAnsi="Cambria"/>
          <w:b/>
          <w:bCs/>
          <w:sz w:val="26"/>
          <w:szCs w:val="26"/>
          <w:u w:val="single"/>
        </w:rPr>
        <w:t xml:space="preserve"> DE </w:t>
      </w:r>
      <w:r w:rsidR="00AE5185" w:rsidRPr="00AE5185">
        <w:rPr>
          <w:rFonts w:ascii="Cambria" w:hAnsi="Cambria"/>
          <w:b/>
          <w:bCs/>
          <w:sz w:val="26"/>
          <w:szCs w:val="26"/>
          <w:u w:val="single"/>
        </w:rPr>
        <w:t>13 DE JANEIRO</w:t>
      </w:r>
      <w:r w:rsidR="00AF0051" w:rsidRPr="00AE5185">
        <w:rPr>
          <w:rFonts w:ascii="Cambria" w:hAnsi="Cambria"/>
          <w:b/>
          <w:bCs/>
          <w:sz w:val="26"/>
          <w:szCs w:val="26"/>
          <w:u w:val="single"/>
        </w:rPr>
        <w:t xml:space="preserve"> </w:t>
      </w:r>
      <w:proofErr w:type="spellStart"/>
      <w:r w:rsidR="00A53CDD" w:rsidRPr="00AE5185">
        <w:rPr>
          <w:rFonts w:ascii="Cambria" w:hAnsi="Cambria"/>
          <w:b/>
          <w:bCs/>
          <w:sz w:val="26"/>
          <w:szCs w:val="26"/>
          <w:u w:val="single"/>
        </w:rPr>
        <w:t>DE</w:t>
      </w:r>
      <w:proofErr w:type="spellEnd"/>
      <w:r w:rsidR="00A53CDD" w:rsidRPr="00AE5185">
        <w:rPr>
          <w:rFonts w:ascii="Cambria" w:hAnsi="Cambria"/>
          <w:b/>
          <w:bCs/>
          <w:sz w:val="26"/>
          <w:szCs w:val="26"/>
          <w:u w:val="single"/>
        </w:rPr>
        <w:t xml:space="preserve"> </w:t>
      </w:r>
      <w:r w:rsidRPr="00AE5185">
        <w:rPr>
          <w:rFonts w:ascii="Cambria" w:hAnsi="Cambria"/>
          <w:b/>
          <w:bCs/>
          <w:sz w:val="26"/>
          <w:szCs w:val="26"/>
          <w:u w:val="single"/>
        </w:rPr>
        <w:t>20</w:t>
      </w:r>
      <w:r w:rsidR="00AE5185" w:rsidRPr="00AE5185">
        <w:rPr>
          <w:rFonts w:ascii="Cambria" w:hAnsi="Cambria"/>
          <w:b/>
          <w:bCs/>
          <w:sz w:val="26"/>
          <w:szCs w:val="26"/>
          <w:u w:val="single"/>
        </w:rPr>
        <w:t>20</w:t>
      </w:r>
      <w:r w:rsidRPr="00AE5185">
        <w:rPr>
          <w:rFonts w:ascii="Cambria" w:hAnsi="Cambria"/>
          <w:b/>
          <w:bCs/>
          <w:sz w:val="26"/>
          <w:szCs w:val="26"/>
          <w:u w:val="single"/>
        </w:rPr>
        <w:t>.</w:t>
      </w:r>
    </w:p>
    <w:p w14:paraId="0BF4A0AF" w14:textId="77777777" w:rsidR="00A53CDD" w:rsidRPr="009E1B45" w:rsidRDefault="00A53CDD" w:rsidP="009E1B45">
      <w:pPr>
        <w:pStyle w:val="SemEspaamento"/>
        <w:ind w:right="-568"/>
        <w:jc w:val="center"/>
        <w:rPr>
          <w:rFonts w:ascii="Cambria" w:hAnsi="Cambria"/>
          <w:b/>
          <w:bCs/>
          <w:sz w:val="26"/>
          <w:szCs w:val="26"/>
        </w:rPr>
      </w:pPr>
    </w:p>
    <w:p w14:paraId="50AE8690" w14:textId="77777777" w:rsidR="009E1B45" w:rsidRDefault="009E1B45" w:rsidP="009E1B45">
      <w:pPr>
        <w:pStyle w:val="SemEspaamento"/>
        <w:ind w:left="3402" w:right="-568"/>
        <w:jc w:val="both"/>
        <w:rPr>
          <w:rFonts w:ascii="Cambria" w:hAnsi="Cambria"/>
          <w:b/>
          <w:bCs/>
          <w:sz w:val="26"/>
          <w:szCs w:val="26"/>
        </w:rPr>
      </w:pPr>
    </w:p>
    <w:p w14:paraId="526D272A" w14:textId="33F181AF" w:rsidR="00E62319" w:rsidRDefault="00604A84" w:rsidP="009E1B45">
      <w:pPr>
        <w:pStyle w:val="SemEspaamento"/>
        <w:ind w:left="3402" w:right="-568"/>
        <w:jc w:val="both"/>
        <w:rPr>
          <w:rFonts w:ascii="Cambria" w:hAnsi="Cambria"/>
          <w:b/>
          <w:bCs/>
          <w:sz w:val="26"/>
          <w:szCs w:val="26"/>
        </w:rPr>
      </w:pPr>
      <w:r w:rsidRPr="009E1B45">
        <w:rPr>
          <w:rFonts w:ascii="Cambria" w:hAnsi="Cambria"/>
          <w:b/>
          <w:bCs/>
          <w:sz w:val="26"/>
          <w:szCs w:val="26"/>
        </w:rPr>
        <w:t xml:space="preserve">EMENTA: </w:t>
      </w:r>
      <w:r>
        <w:rPr>
          <w:rFonts w:ascii="Cambria" w:hAnsi="Cambria"/>
          <w:b/>
          <w:bCs/>
          <w:sz w:val="26"/>
          <w:szCs w:val="26"/>
        </w:rPr>
        <w:t xml:space="preserve">DISPÕE SOBRE A OBRIGATORIEDADE DA DIVULGAÇÃO DO NÚMERO DE EMERGÊNCIA DA GUARDA CIVIL MUNICIPAL – DISQUE 153 NA FORMA QUE MENCIONA. </w:t>
      </w:r>
    </w:p>
    <w:p w14:paraId="2F1D98B7" w14:textId="77777777" w:rsidR="002C35C1" w:rsidRDefault="002C35C1" w:rsidP="009E1B45">
      <w:pPr>
        <w:pStyle w:val="SemEspaamento"/>
        <w:ind w:left="3402" w:right="-568"/>
        <w:jc w:val="both"/>
        <w:rPr>
          <w:rFonts w:ascii="Cambria" w:hAnsi="Cambria"/>
          <w:b/>
          <w:bCs/>
          <w:sz w:val="26"/>
          <w:szCs w:val="26"/>
        </w:rPr>
      </w:pPr>
    </w:p>
    <w:p w14:paraId="25311AB1" w14:textId="67D9B883" w:rsidR="00A53CDD" w:rsidRDefault="00A53CDD" w:rsidP="009E1B45">
      <w:pPr>
        <w:pStyle w:val="SemEspaamento"/>
        <w:ind w:left="3402" w:right="-568"/>
        <w:jc w:val="both"/>
        <w:rPr>
          <w:rFonts w:ascii="Cambria" w:hAnsi="Cambria"/>
          <w:b/>
          <w:bCs/>
          <w:sz w:val="26"/>
          <w:szCs w:val="26"/>
        </w:rPr>
      </w:pPr>
    </w:p>
    <w:p w14:paraId="26886CFB" w14:textId="176471E6" w:rsidR="00A53CDD" w:rsidRDefault="00A53CDD" w:rsidP="009E1B45">
      <w:pPr>
        <w:pStyle w:val="SemEspaamento"/>
        <w:ind w:left="3402" w:right="-568"/>
        <w:jc w:val="both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 xml:space="preserve">(Projeto de Lei nº </w:t>
      </w:r>
      <w:r w:rsidR="00AF0051">
        <w:rPr>
          <w:rFonts w:ascii="Cambria" w:hAnsi="Cambria"/>
          <w:b/>
          <w:bCs/>
          <w:sz w:val="26"/>
          <w:szCs w:val="26"/>
        </w:rPr>
        <w:t>10</w:t>
      </w:r>
      <w:r w:rsidR="00604A84">
        <w:rPr>
          <w:rFonts w:ascii="Cambria" w:hAnsi="Cambria"/>
          <w:b/>
          <w:bCs/>
          <w:sz w:val="26"/>
          <w:szCs w:val="26"/>
        </w:rPr>
        <w:t>2</w:t>
      </w:r>
      <w:r>
        <w:rPr>
          <w:rFonts w:ascii="Cambria" w:hAnsi="Cambria"/>
          <w:b/>
          <w:bCs/>
          <w:sz w:val="26"/>
          <w:szCs w:val="26"/>
        </w:rPr>
        <w:t xml:space="preserve"> de autoria </w:t>
      </w:r>
      <w:r w:rsidR="00AF0051">
        <w:rPr>
          <w:rFonts w:ascii="Cambria" w:hAnsi="Cambria"/>
          <w:b/>
          <w:bCs/>
          <w:sz w:val="26"/>
          <w:szCs w:val="26"/>
        </w:rPr>
        <w:t>do Vereador Nelson Luiz S. Barbosa</w:t>
      </w:r>
      <w:r>
        <w:rPr>
          <w:rFonts w:ascii="Cambria" w:hAnsi="Cambria"/>
          <w:b/>
          <w:bCs/>
          <w:sz w:val="26"/>
          <w:szCs w:val="26"/>
        </w:rPr>
        <w:t>).</w:t>
      </w:r>
    </w:p>
    <w:p w14:paraId="5FC13056" w14:textId="77777777" w:rsidR="002C35C1" w:rsidRPr="009E1B45" w:rsidRDefault="002C35C1" w:rsidP="009E1B45">
      <w:pPr>
        <w:pStyle w:val="SemEspaamento"/>
        <w:ind w:left="3402" w:right="-568"/>
        <w:jc w:val="both"/>
        <w:rPr>
          <w:rFonts w:ascii="Cambria" w:hAnsi="Cambria"/>
          <w:b/>
          <w:bCs/>
          <w:sz w:val="26"/>
          <w:szCs w:val="26"/>
        </w:rPr>
      </w:pPr>
    </w:p>
    <w:p w14:paraId="408462D4" w14:textId="77777777" w:rsidR="00E62319" w:rsidRPr="009E1B45" w:rsidRDefault="00E62319" w:rsidP="009E1B45">
      <w:pPr>
        <w:pStyle w:val="SemEspaamento"/>
        <w:ind w:right="-568" w:firstLine="1560"/>
        <w:jc w:val="both"/>
        <w:rPr>
          <w:rFonts w:ascii="Cambria" w:hAnsi="Cambria"/>
          <w:sz w:val="26"/>
          <w:szCs w:val="26"/>
        </w:rPr>
      </w:pPr>
    </w:p>
    <w:p w14:paraId="1D444E2C" w14:textId="0B59BA1C" w:rsidR="00E62319" w:rsidRPr="002C35C1" w:rsidRDefault="002C35C1" w:rsidP="009E1B45">
      <w:pPr>
        <w:pStyle w:val="SemEspaamento"/>
        <w:ind w:right="-568" w:firstLine="1560"/>
        <w:jc w:val="both"/>
        <w:rPr>
          <w:rFonts w:ascii="Cambria" w:hAnsi="Cambria"/>
          <w:b/>
          <w:bCs/>
          <w:sz w:val="26"/>
          <w:szCs w:val="26"/>
        </w:rPr>
      </w:pPr>
      <w:r w:rsidRPr="002C35C1">
        <w:rPr>
          <w:rFonts w:ascii="Cambria" w:hAnsi="Cambria"/>
          <w:b/>
          <w:bCs/>
          <w:sz w:val="26"/>
          <w:szCs w:val="26"/>
        </w:rPr>
        <w:t xml:space="preserve">A </w:t>
      </w:r>
      <w:r w:rsidRPr="002C35C1">
        <w:rPr>
          <w:rFonts w:ascii="Cambria" w:hAnsi="Cambria"/>
          <w:b/>
          <w:bCs/>
          <w:sz w:val="26"/>
          <w:szCs w:val="26"/>
        </w:rPr>
        <w:tab/>
        <w:t>CÂMARA MUNICIPAL DE ARARUAMA APROVA E A SENHORA PREFEITA SANCIONA A SEGUINTE LEI:</w:t>
      </w:r>
    </w:p>
    <w:p w14:paraId="3F351C4C" w14:textId="77777777" w:rsidR="00AF0051" w:rsidRPr="002C35C1" w:rsidRDefault="00AF0051" w:rsidP="009E1B45">
      <w:pPr>
        <w:pStyle w:val="SemEspaamento"/>
        <w:ind w:right="-568" w:firstLine="1560"/>
        <w:jc w:val="both"/>
        <w:rPr>
          <w:rFonts w:ascii="Cambria" w:hAnsi="Cambria"/>
          <w:sz w:val="26"/>
          <w:szCs w:val="26"/>
        </w:rPr>
      </w:pPr>
    </w:p>
    <w:p w14:paraId="6946145B" w14:textId="77777777" w:rsidR="00E62319" w:rsidRPr="009E1B45" w:rsidRDefault="00E62319" w:rsidP="009E1B45">
      <w:pPr>
        <w:pStyle w:val="SemEspaamento"/>
        <w:ind w:right="-568" w:firstLine="1560"/>
        <w:jc w:val="both"/>
        <w:rPr>
          <w:rFonts w:ascii="Cambria" w:hAnsi="Cambria"/>
          <w:sz w:val="26"/>
          <w:szCs w:val="26"/>
        </w:rPr>
      </w:pPr>
    </w:p>
    <w:p w14:paraId="3513D14D" w14:textId="71931089" w:rsidR="00E62319" w:rsidRDefault="00E62319" w:rsidP="009E1B45">
      <w:pPr>
        <w:pStyle w:val="SemEspaamento"/>
        <w:ind w:right="-568" w:firstLine="1560"/>
        <w:jc w:val="both"/>
        <w:rPr>
          <w:rFonts w:ascii="Cambria" w:hAnsi="Cambria"/>
          <w:sz w:val="26"/>
          <w:szCs w:val="26"/>
        </w:rPr>
      </w:pPr>
      <w:r w:rsidRPr="001B564B">
        <w:rPr>
          <w:rFonts w:ascii="Cambria" w:hAnsi="Cambria"/>
          <w:b/>
          <w:bCs/>
          <w:sz w:val="26"/>
          <w:szCs w:val="26"/>
        </w:rPr>
        <w:t xml:space="preserve">Art. 1º </w:t>
      </w:r>
      <w:r w:rsidRPr="009E1B45">
        <w:rPr>
          <w:rFonts w:ascii="Cambria" w:hAnsi="Cambria"/>
          <w:sz w:val="26"/>
          <w:szCs w:val="26"/>
        </w:rPr>
        <w:t xml:space="preserve">- </w:t>
      </w:r>
      <w:r w:rsidR="00604A84">
        <w:rPr>
          <w:rFonts w:ascii="Cambria" w:hAnsi="Cambria"/>
          <w:sz w:val="26"/>
          <w:szCs w:val="26"/>
        </w:rPr>
        <w:t>Esta Lei dispõe sobre a obrigatoriedade da divulgação do número de emergência da Guarda Civil de Araruama – Disque 153.</w:t>
      </w:r>
    </w:p>
    <w:p w14:paraId="31EE4FE1" w14:textId="77777777" w:rsidR="00604A84" w:rsidRPr="009E1B45" w:rsidRDefault="00604A84" w:rsidP="009E1B45">
      <w:pPr>
        <w:pStyle w:val="SemEspaamento"/>
        <w:ind w:right="-568" w:firstLine="1560"/>
        <w:jc w:val="both"/>
        <w:rPr>
          <w:rFonts w:ascii="Cambria" w:hAnsi="Cambria"/>
          <w:sz w:val="26"/>
          <w:szCs w:val="26"/>
        </w:rPr>
      </w:pPr>
    </w:p>
    <w:p w14:paraId="4F3FA59A" w14:textId="3018C56D" w:rsidR="00E62319" w:rsidRDefault="00E62319" w:rsidP="009E1B45">
      <w:pPr>
        <w:pStyle w:val="SemEspaamento"/>
        <w:ind w:right="-568" w:firstLine="1560"/>
        <w:jc w:val="both"/>
        <w:rPr>
          <w:rFonts w:ascii="Cambria" w:hAnsi="Cambria"/>
          <w:sz w:val="26"/>
          <w:szCs w:val="26"/>
        </w:rPr>
      </w:pPr>
      <w:r w:rsidRPr="001B564B">
        <w:rPr>
          <w:rFonts w:ascii="Cambria" w:hAnsi="Cambria"/>
          <w:b/>
          <w:bCs/>
          <w:sz w:val="26"/>
          <w:szCs w:val="26"/>
        </w:rPr>
        <w:t>Art. 2º</w:t>
      </w:r>
      <w:r w:rsidRPr="009E1B45">
        <w:rPr>
          <w:rFonts w:ascii="Cambria" w:hAnsi="Cambria"/>
          <w:sz w:val="26"/>
          <w:szCs w:val="26"/>
        </w:rPr>
        <w:t xml:space="preserve"> - </w:t>
      </w:r>
      <w:r w:rsidR="00604A84">
        <w:rPr>
          <w:rFonts w:ascii="Cambria" w:hAnsi="Cambria"/>
          <w:sz w:val="26"/>
          <w:szCs w:val="26"/>
        </w:rPr>
        <w:t>É obrigatória a divulgação do Disque 153 nos veículos e nas unidades da Guarda Civil de Araruama.</w:t>
      </w:r>
    </w:p>
    <w:p w14:paraId="458C46A4" w14:textId="77777777" w:rsidR="00AF0051" w:rsidRPr="009E1B45" w:rsidRDefault="00AF0051" w:rsidP="009E1B45">
      <w:pPr>
        <w:pStyle w:val="SemEspaamento"/>
        <w:ind w:right="-568" w:firstLine="1560"/>
        <w:jc w:val="both"/>
        <w:rPr>
          <w:rFonts w:ascii="Cambria" w:hAnsi="Cambria"/>
          <w:sz w:val="26"/>
          <w:szCs w:val="26"/>
        </w:rPr>
      </w:pPr>
    </w:p>
    <w:p w14:paraId="375C0B6B" w14:textId="5B24F9E3" w:rsidR="00AF0051" w:rsidRPr="009E1B45" w:rsidRDefault="00604A84" w:rsidP="009E1B45">
      <w:pPr>
        <w:pStyle w:val="SemEspaamento"/>
        <w:ind w:right="-568" w:firstLine="1560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>Parágrafo Único</w:t>
      </w:r>
      <w:r w:rsidR="00E62319" w:rsidRPr="001B564B">
        <w:rPr>
          <w:rFonts w:ascii="Cambria" w:hAnsi="Cambria"/>
          <w:b/>
          <w:bCs/>
          <w:sz w:val="26"/>
          <w:szCs w:val="26"/>
        </w:rPr>
        <w:t xml:space="preserve"> </w:t>
      </w:r>
      <w:r>
        <w:rPr>
          <w:rFonts w:ascii="Cambria" w:hAnsi="Cambria"/>
          <w:sz w:val="26"/>
          <w:szCs w:val="26"/>
        </w:rPr>
        <w:t>–</w:t>
      </w:r>
      <w:r w:rsidR="00E62319" w:rsidRPr="009E1B45">
        <w:rPr>
          <w:rFonts w:ascii="Cambria" w:hAnsi="Cambria"/>
          <w:sz w:val="26"/>
          <w:szCs w:val="26"/>
        </w:rPr>
        <w:t xml:space="preserve"> </w:t>
      </w:r>
      <w:r>
        <w:rPr>
          <w:rFonts w:ascii="Cambria" w:hAnsi="Cambria"/>
          <w:sz w:val="26"/>
          <w:szCs w:val="26"/>
        </w:rPr>
        <w:t xml:space="preserve">A obrigatoriedade contida no caput se estende a todos os estabelecimentos públicos municipais e a todos os </w:t>
      </w:r>
      <w:proofErr w:type="gramStart"/>
      <w:r>
        <w:rPr>
          <w:rFonts w:ascii="Cambria" w:hAnsi="Cambria"/>
          <w:sz w:val="26"/>
          <w:szCs w:val="26"/>
        </w:rPr>
        <w:t>meios  digitais</w:t>
      </w:r>
      <w:proofErr w:type="gramEnd"/>
      <w:r>
        <w:rPr>
          <w:rFonts w:ascii="Cambria" w:hAnsi="Cambria"/>
          <w:sz w:val="26"/>
          <w:szCs w:val="26"/>
        </w:rPr>
        <w:t xml:space="preserve"> ou impressos, confeccionados pelo Munícipio, que divulguem a imagem ou os serviços prestados pela Guarda Civil de Araruama.</w:t>
      </w:r>
    </w:p>
    <w:p w14:paraId="4A666A4A" w14:textId="77777777" w:rsidR="00E62319" w:rsidRPr="009E1B45" w:rsidRDefault="00E62319" w:rsidP="009E1B45">
      <w:pPr>
        <w:pStyle w:val="SemEspaamento"/>
        <w:ind w:right="-568" w:firstLine="1560"/>
        <w:jc w:val="both"/>
        <w:rPr>
          <w:rFonts w:ascii="Cambria" w:hAnsi="Cambria"/>
          <w:sz w:val="26"/>
          <w:szCs w:val="26"/>
        </w:rPr>
      </w:pPr>
    </w:p>
    <w:p w14:paraId="56086396" w14:textId="56757E69" w:rsidR="00E62319" w:rsidRPr="009E1B45" w:rsidRDefault="00E62319" w:rsidP="009E1B45">
      <w:pPr>
        <w:pStyle w:val="SemEspaamento"/>
        <w:ind w:right="-568" w:firstLine="1560"/>
        <w:jc w:val="both"/>
        <w:rPr>
          <w:rFonts w:ascii="Cambria" w:hAnsi="Cambria"/>
          <w:sz w:val="26"/>
          <w:szCs w:val="26"/>
        </w:rPr>
      </w:pPr>
      <w:r w:rsidRPr="001B564B">
        <w:rPr>
          <w:rFonts w:ascii="Cambria" w:hAnsi="Cambria"/>
          <w:b/>
          <w:bCs/>
          <w:sz w:val="26"/>
          <w:szCs w:val="26"/>
        </w:rPr>
        <w:t xml:space="preserve">Art. </w:t>
      </w:r>
      <w:r w:rsidR="00DB7CB2">
        <w:rPr>
          <w:rFonts w:ascii="Cambria" w:hAnsi="Cambria"/>
          <w:b/>
          <w:bCs/>
          <w:sz w:val="26"/>
          <w:szCs w:val="26"/>
        </w:rPr>
        <w:t>3</w:t>
      </w:r>
      <w:r w:rsidRPr="001B564B">
        <w:rPr>
          <w:rFonts w:ascii="Cambria" w:hAnsi="Cambria"/>
          <w:b/>
          <w:bCs/>
          <w:sz w:val="26"/>
          <w:szCs w:val="26"/>
        </w:rPr>
        <w:t>°</w:t>
      </w:r>
      <w:r w:rsidRPr="009E1B45">
        <w:rPr>
          <w:rFonts w:ascii="Cambria" w:hAnsi="Cambria"/>
          <w:sz w:val="26"/>
          <w:szCs w:val="26"/>
        </w:rPr>
        <w:t xml:space="preserve"> - </w:t>
      </w:r>
      <w:r w:rsidR="00AF0051">
        <w:rPr>
          <w:rFonts w:ascii="Cambria" w:hAnsi="Cambria"/>
          <w:sz w:val="26"/>
          <w:szCs w:val="26"/>
        </w:rPr>
        <w:t xml:space="preserve"> Esta Lei entra em vigor na data de sua publicação</w:t>
      </w:r>
      <w:r w:rsidR="00604A84">
        <w:rPr>
          <w:rFonts w:ascii="Cambria" w:hAnsi="Cambria"/>
          <w:sz w:val="26"/>
          <w:szCs w:val="26"/>
        </w:rPr>
        <w:t>.</w:t>
      </w:r>
    </w:p>
    <w:p w14:paraId="1AE14F01" w14:textId="05AA6ED0" w:rsidR="00E62319" w:rsidRDefault="00E62319" w:rsidP="009E1B45">
      <w:pPr>
        <w:pStyle w:val="SemEspaamento"/>
        <w:ind w:right="-568" w:firstLine="1560"/>
        <w:jc w:val="both"/>
        <w:rPr>
          <w:rFonts w:ascii="Cambria" w:hAnsi="Cambria"/>
          <w:sz w:val="26"/>
          <w:szCs w:val="26"/>
        </w:rPr>
      </w:pPr>
    </w:p>
    <w:p w14:paraId="7669E5D2" w14:textId="57A29556" w:rsidR="00AF0051" w:rsidRDefault="00AF0051" w:rsidP="00AF0051">
      <w:pPr>
        <w:pStyle w:val="SemEspaamento"/>
        <w:ind w:right="-568" w:firstLine="1560"/>
        <w:jc w:val="center"/>
        <w:rPr>
          <w:rFonts w:ascii="Cambria" w:hAnsi="Cambria"/>
          <w:sz w:val="26"/>
          <w:szCs w:val="26"/>
        </w:rPr>
      </w:pPr>
    </w:p>
    <w:p w14:paraId="30C49064" w14:textId="5D98D805" w:rsidR="00AF0051" w:rsidRDefault="00AF0051" w:rsidP="00AF0051">
      <w:pPr>
        <w:pStyle w:val="SemEspaamento"/>
        <w:ind w:right="-568" w:firstLine="1560"/>
        <w:jc w:val="center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Gabinete da Pre</w:t>
      </w:r>
      <w:r w:rsidR="00AE5185">
        <w:rPr>
          <w:rFonts w:ascii="Cambria" w:hAnsi="Cambria"/>
          <w:sz w:val="26"/>
          <w:szCs w:val="26"/>
        </w:rPr>
        <w:t>feita</w:t>
      </w:r>
      <w:r>
        <w:rPr>
          <w:rFonts w:ascii="Cambria" w:hAnsi="Cambria"/>
          <w:sz w:val="26"/>
          <w:szCs w:val="26"/>
        </w:rPr>
        <w:t xml:space="preserve">, </w:t>
      </w:r>
      <w:r w:rsidR="00AE5185">
        <w:rPr>
          <w:rFonts w:ascii="Cambria" w:hAnsi="Cambria"/>
          <w:sz w:val="26"/>
          <w:szCs w:val="26"/>
        </w:rPr>
        <w:t>13 de janeiro de 2020</w:t>
      </w:r>
      <w:r>
        <w:rPr>
          <w:rFonts w:ascii="Cambria" w:hAnsi="Cambria"/>
          <w:sz w:val="26"/>
          <w:szCs w:val="26"/>
        </w:rPr>
        <w:t>.</w:t>
      </w:r>
    </w:p>
    <w:p w14:paraId="1347DB63" w14:textId="7FE4256A" w:rsidR="00AF0051" w:rsidRDefault="00AF0051" w:rsidP="00AF0051">
      <w:pPr>
        <w:pStyle w:val="SemEspaamento"/>
        <w:ind w:right="-568" w:firstLine="1560"/>
        <w:jc w:val="center"/>
        <w:rPr>
          <w:rFonts w:ascii="Cambria" w:hAnsi="Cambria"/>
          <w:sz w:val="26"/>
          <w:szCs w:val="26"/>
        </w:rPr>
      </w:pPr>
    </w:p>
    <w:p w14:paraId="3AA5470E" w14:textId="71A3B3CF" w:rsidR="00AF0051" w:rsidRDefault="00AF0051" w:rsidP="00AF0051">
      <w:pPr>
        <w:pStyle w:val="SemEspaamento"/>
        <w:ind w:right="-568" w:firstLine="1560"/>
        <w:jc w:val="center"/>
        <w:rPr>
          <w:rFonts w:ascii="Cambria" w:hAnsi="Cambria"/>
          <w:sz w:val="26"/>
          <w:szCs w:val="26"/>
        </w:rPr>
      </w:pPr>
    </w:p>
    <w:p w14:paraId="3035F03B" w14:textId="204DCDCB" w:rsidR="00AF0051" w:rsidRDefault="00AF0051" w:rsidP="00AF0051">
      <w:pPr>
        <w:pStyle w:val="SemEspaamento"/>
        <w:ind w:right="-568" w:firstLine="1560"/>
        <w:jc w:val="center"/>
        <w:rPr>
          <w:rFonts w:ascii="Cambria" w:hAnsi="Cambria"/>
          <w:sz w:val="26"/>
          <w:szCs w:val="26"/>
        </w:rPr>
      </w:pPr>
    </w:p>
    <w:p w14:paraId="63DCADB9" w14:textId="7463545D" w:rsidR="00AF0051" w:rsidRDefault="00AE5185" w:rsidP="00AF0051">
      <w:pPr>
        <w:pStyle w:val="SemEspaamento"/>
        <w:ind w:right="-568" w:firstLine="1560"/>
        <w:jc w:val="center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 xml:space="preserve">Lívia Soares </w:t>
      </w:r>
      <w:proofErr w:type="spellStart"/>
      <w:r>
        <w:rPr>
          <w:rFonts w:ascii="Cambria" w:hAnsi="Cambria"/>
          <w:b/>
          <w:bCs/>
          <w:sz w:val="26"/>
          <w:szCs w:val="26"/>
        </w:rPr>
        <w:t>Bello</w:t>
      </w:r>
      <w:proofErr w:type="spellEnd"/>
      <w:r>
        <w:rPr>
          <w:rFonts w:ascii="Cambria" w:hAnsi="Cambria"/>
          <w:b/>
          <w:bCs/>
          <w:sz w:val="26"/>
          <w:szCs w:val="26"/>
        </w:rPr>
        <w:t xml:space="preserve"> da Silva</w:t>
      </w:r>
    </w:p>
    <w:p w14:paraId="21A85844" w14:textId="3DAAACBD" w:rsidR="00AE5185" w:rsidRPr="00AF0051" w:rsidRDefault="00AE5185" w:rsidP="00AF0051">
      <w:pPr>
        <w:pStyle w:val="SemEspaamento"/>
        <w:ind w:right="-568" w:firstLine="1560"/>
        <w:jc w:val="center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>“Lívia de Chiquinho”</w:t>
      </w:r>
    </w:p>
    <w:p w14:paraId="0BD9632D" w14:textId="45551982" w:rsidR="00AF0051" w:rsidRPr="00AF0051" w:rsidRDefault="00AF0051" w:rsidP="00AF0051">
      <w:pPr>
        <w:pStyle w:val="SemEspaamento"/>
        <w:ind w:right="-568" w:firstLine="1560"/>
        <w:jc w:val="center"/>
        <w:rPr>
          <w:rFonts w:ascii="Cambria" w:hAnsi="Cambria"/>
          <w:b/>
          <w:bCs/>
          <w:sz w:val="26"/>
          <w:szCs w:val="26"/>
        </w:rPr>
      </w:pPr>
      <w:r w:rsidRPr="00AF0051">
        <w:rPr>
          <w:rFonts w:ascii="Cambria" w:hAnsi="Cambria"/>
          <w:b/>
          <w:bCs/>
          <w:sz w:val="26"/>
          <w:szCs w:val="26"/>
        </w:rPr>
        <w:t>Pre</w:t>
      </w:r>
      <w:r w:rsidR="00AE5185">
        <w:rPr>
          <w:rFonts w:ascii="Cambria" w:hAnsi="Cambria"/>
          <w:b/>
          <w:bCs/>
          <w:sz w:val="26"/>
          <w:szCs w:val="26"/>
        </w:rPr>
        <w:t>feita</w:t>
      </w:r>
    </w:p>
    <w:p w14:paraId="6D79C6CC" w14:textId="77777777" w:rsidR="00AF0051" w:rsidRPr="00AF0051" w:rsidRDefault="00AF0051" w:rsidP="00AF0051">
      <w:pPr>
        <w:pStyle w:val="SemEspaamento"/>
        <w:ind w:right="-568" w:firstLine="1560"/>
        <w:jc w:val="center"/>
        <w:rPr>
          <w:rFonts w:ascii="Cambria" w:hAnsi="Cambria"/>
          <w:b/>
          <w:bCs/>
          <w:sz w:val="26"/>
          <w:szCs w:val="26"/>
        </w:rPr>
      </w:pPr>
      <w:bookmarkStart w:id="0" w:name="_GoBack"/>
      <w:bookmarkEnd w:id="0"/>
    </w:p>
    <w:sectPr w:rsidR="00AF0051" w:rsidRPr="00AF0051" w:rsidSect="00DC127E">
      <w:headerReference w:type="default" r:id="rId8"/>
      <w:footerReference w:type="default" r:id="rId9"/>
      <w:pgSz w:w="11906" w:h="16838"/>
      <w:pgMar w:top="237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A9BF8C" w14:textId="77777777" w:rsidR="006509AE" w:rsidRDefault="006509AE" w:rsidP="005619FC">
      <w:pPr>
        <w:spacing w:after="0" w:line="240" w:lineRule="auto"/>
      </w:pPr>
      <w:r>
        <w:separator/>
      </w:r>
    </w:p>
  </w:endnote>
  <w:endnote w:type="continuationSeparator" w:id="0">
    <w:p w14:paraId="2B64D486" w14:textId="77777777" w:rsidR="006509AE" w:rsidRDefault="006509AE" w:rsidP="00561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8681071"/>
      <w:docPartObj>
        <w:docPartGallery w:val="Page Numbers (Bottom of Page)"/>
        <w:docPartUnique/>
      </w:docPartObj>
    </w:sdtPr>
    <w:sdtEndPr/>
    <w:sdtContent>
      <w:p w14:paraId="5EE77A89" w14:textId="509A3294" w:rsidR="00A53CDD" w:rsidRDefault="00A53CD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5185">
          <w:rPr>
            <w:noProof/>
          </w:rPr>
          <w:t>1</w:t>
        </w:r>
        <w:r>
          <w:fldChar w:fldCharType="end"/>
        </w:r>
      </w:p>
    </w:sdtContent>
  </w:sdt>
  <w:p w14:paraId="7154C55D" w14:textId="77777777" w:rsidR="00A53CDD" w:rsidRDefault="00A53CD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54BBFE" w14:textId="77777777" w:rsidR="006509AE" w:rsidRDefault="006509AE" w:rsidP="005619FC">
      <w:pPr>
        <w:spacing w:after="0" w:line="240" w:lineRule="auto"/>
      </w:pPr>
      <w:r>
        <w:separator/>
      </w:r>
    </w:p>
  </w:footnote>
  <w:footnote w:type="continuationSeparator" w:id="0">
    <w:p w14:paraId="76744197" w14:textId="77777777" w:rsidR="006509AE" w:rsidRDefault="006509AE" w:rsidP="00561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D157B" w14:textId="3FE51709" w:rsidR="00A53CDD" w:rsidRDefault="00A53CDD">
    <w:pPr>
      <w:pStyle w:val="Cabealho"/>
    </w:pPr>
  </w:p>
  <w:p w14:paraId="7A0DF402" w14:textId="571DCE3E" w:rsidR="00A53CDD" w:rsidRDefault="00A53CDD" w:rsidP="00096B60">
    <w:pPr>
      <w:pStyle w:val="Cabealho"/>
      <w:tabs>
        <w:tab w:val="clear" w:pos="8838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62B2743" wp14:editId="408DD662">
              <wp:simplePos x="0" y="0"/>
              <wp:positionH relativeFrom="column">
                <wp:posOffset>-67310</wp:posOffset>
              </wp:positionH>
              <wp:positionV relativeFrom="paragraph">
                <wp:posOffset>43180</wp:posOffset>
              </wp:positionV>
              <wp:extent cx="4595495" cy="1353185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95495" cy="1353185"/>
                        <a:chOff x="1875" y="2004"/>
                        <a:chExt cx="6127" cy="1804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75" y="2004"/>
                          <a:ext cx="1164" cy="121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3187" y="2104"/>
                          <a:ext cx="4815" cy="17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5B9833" w14:textId="77777777" w:rsidR="00A53CDD" w:rsidRDefault="00A53CDD" w:rsidP="005619FC">
                            <w:pPr>
                              <w:pStyle w:val="Cabealho"/>
                              <w:ind w:right="360"/>
                              <w:rPr>
                                <w:rFonts w:asciiTheme="majorHAnsi" w:hAnsiTheme="majorHAnsi"/>
                                <w:b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DC127E">
                              <w:rPr>
                                <w:rFonts w:asciiTheme="majorHAnsi" w:hAnsiTheme="majorHAnsi"/>
                                <w:b/>
                                <w:color w:val="000000"/>
                                <w:sz w:val="26"/>
                                <w:szCs w:val="26"/>
                              </w:rPr>
                              <w:t xml:space="preserve">ESTADO DO RIO DE JANEIRO     </w:t>
                            </w:r>
                          </w:p>
                          <w:p w14:paraId="0D816D12" w14:textId="4E86B17A" w:rsidR="00A53CDD" w:rsidRPr="00A53CDD" w:rsidRDefault="00A53CDD" w:rsidP="00A53CDD">
                            <w:pPr>
                              <w:pStyle w:val="Cabealho"/>
                              <w:jc w:val="both"/>
                              <w:rPr>
                                <w:rFonts w:eastAsiaTheme="minorHAnsi"/>
                                <w:sz w:val="32"/>
                                <w:szCs w:val="32"/>
                                <w:lang w:eastAsia="en-US"/>
                              </w:rPr>
                            </w:pPr>
                            <w:r w:rsidRPr="00A53CDD">
                              <w:rPr>
                                <w:rFonts w:eastAsiaTheme="minorHAnsi"/>
                                <w:sz w:val="32"/>
                                <w:szCs w:val="32"/>
                                <w:lang w:eastAsia="en-US"/>
                              </w:rPr>
                              <w:t>Município de Araruama</w:t>
                            </w:r>
                          </w:p>
                          <w:p w14:paraId="39420130" w14:textId="062F2310" w:rsidR="00A53CDD" w:rsidRPr="00A53CDD" w:rsidRDefault="00A53CDD" w:rsidP="00A53CDD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Theme="minorHAnsi" w:hAnsi="Times New Roman"/>
                                <w:sz w:val="28"/>
                                <w:szCs w:val="28"/>
                              </w:rPr>
                            </w:pPr>
                            <w:r w:rsidRPr="00A53CDD">
                              <w:rPr>
                                <w:rFonts w:ascii="Times New Roman" w:eastAsiaTheme="minorHAnsi" w:hAnsi="Times New Roman"/>
                                <w:sz w:val="28"/>
                                <w:szCs w:val="28"/>
                              </w:rPr>
                              <w:t xml:space="preserve">Poder </w:t>
                            </w:r>
                            <w:r w:rsidR="00AE5185">
                              <w:rPr>
                                <w:rFonts w:ascii="Times New Roman" w:eastAsiaTheme="minorHAnsi" w:hAnsi="Times New Roman"/>
                                <w:sz w:val="28"/>
                                <w:szCs w:val="28"/>
                              </w:rPr>
                              <w:t>Executivo</w:t>
                            </w:r>
                          </w:p>
                          <w:p w14:paraId="1C664B6A" w14:textId="759AFFFE" w:rsidR="00A53CDD" w:rsidRPr="00DC127E" w:rsidRDefault="00A53CDD" w:rsidP="005619FC">
                            <w:pPr>
                              <w:pStyle w:val="Cabealho"/>
                              <w:ind w:right="360"/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</w:rPr>
                            </w:pPr>
                            <w:r w:rsidRPr="00DC127E">
                              <w:rPr>
                                <w:rFonts w:asciiTheme="majorHAnsi" w:hAnsiTheme="majorHAnsi"/>
                                <w:b/>
                                <w:color w:val="000000"/>
                                <w:sz w:val="26"/>
                                <w:szCs w:val="26"/>
                              </w:rPr>
                              <w:t xml:space="preserve">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62B2743" id="Group 1" o:spid="_x0000_s1026" style="position:absolute;margin-left:-5.3pt;margin-top:3.4pt;width:361.85pt;height:106.55pt;z-index:251658240" coordorigin="1875,2004" coordsize="6127,18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1875;top:2004;width:1164;height:1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3187;top:2104;width:4815;height:1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" strokecolor="white">
                <v:textbox>
                  <w:txbxContent>
                    <w:p w14:paraId="565B9833" w14:textId="77777777" w:rsidR="00A53CDD" w:rsidRDefault="00A53CDD" w:rsidP="005619FC">
                      <w:pPr>
                        <w:pStyle w:val="Cabealho"/>
                        <w:ind w:right="360"/>
                        <w:rPr>
                          <w:rFonts w:asciiTheme="majorHAnsi" w:hAnsiTheme="majorHAnsi"/>
                          <w:b/>
                          <w:color w:val="000000"/>
                          <w:sz w:val="26"/>
                          <w:szCs w:val="26"/>
                        </w:rPr>
                      </w:pPr>
                      <w:r w:rsidRPr="00DC127E">
                        <w:rPr>
                          <w:rFonts w:asciiTheme="majorHAnsi" w:hAnsiTheme="majorHAnsi"/>
                          <w:b/>
                          <w:color w:val="000000"/>
                          <w:sz w:val="26"/>
                          <w:szCs w:val="26"/>
                        </w:rPr>
                        <w:t xml:space="preserve">ESTADO DO RIO DE JANEIRO     </w:t>
                      </w:r>
                    </w:p>
                    <w:p w14:paraId="0D816D12" w14:textId="4E86B17A" w:rsidR="00A53CDD" w:rsidRPr="00A53CDD" w:rsidRDefault="00A53CDD" w:rsidP="00A53CDD">
                      <w:pPr>
                        <w:pStyle w:val="Cabealho"/>
                        <w:jc w:val="both"/>
                        <w:rPr>
                          <w:rFonts w:eastAsiaTheme="minorHAnsi"/>
                          <w:sz w:val="32"/>
                          <w:szCs w:val="32"/>
                          <w:lang w:eastAsia="en-US"/>
                        </w:rPr>
                      </w:pPr>
                      <w:r w:rsidRPr="00A53CDD">
                        <w:rPr>
                          <w:rFonts w:eastAsiaTheme="minorHAnsi"/>
                          <w:sz w:val="32"/>
                          <w:szCs w:val="32"/>
                          <w:lang w:eastAsia="en-US"/>
                        </w:rPr>
                        <w:t>Município de Araruama</w:t>
                      </w:r>
                    </w:p>
                    <w:p w14:paraId="39420130" w14:textId="062F2310" w:rsidR="00A53CDD" w:rsidRPr="00A53CDD" w:rsidRDefault="00A53CDD" w:rsidP="00A53CDD">
                      <w:pPr>
                        <w:tabs>
                          <w:tab w:val="center" w:pos="4252"/>
                          <w:tab w:val="right" w:pos="8504"/>
                        </w:tabs>
                        <w:spacing w:after="0" w:line="240" w:lineRule="auto"/>
                        <w:jc w:val="both"/>
                        <w:rPr>
                          <w:rFonts w:ascii="Times New Roman" w:eastAsiaTheme="minorHAnsi" w:hAnsi="Times New Roman"/>
                          <w:sz w:val="28"/>
                          <w:szCs w:val="28"/>
                        </w:rPr>
                      </w:pPr>
                      <w:r w:rsidRPr="00A53CDD">
                        <w:rPr>
                          <w:rFonts w:ascii="Times New Roman" w:eastAsiaTheme="minorHAnsi" w:hAnsi="Times New Roman"/>
                          <w:sz w:val="28"/>
                          <w:szCs w:val="28"/>
                        </w:rPr>
                        <w:t xml:space="preserve">Poder </w:t>
                      </w:r>
                      <w:r w:rsidR="00AE5185">
                        <w:rPr>
                          <w:rFonts w:ascii="Times New Roman" w:eastAsiaTheme="minorHAnsi" w:hAnsi="Times New Roman"/>
                          <w:sz w:val="28"/>
                          <w:szCs w:val="28"/>
                        </w:rPr>
                        <w:t>Executivo</w:t>
                      </w:r>
                    </w:p>
                    <w:p w14:paraId="1C664B6A" w14:textId="759AFFFE" w:rsidR="00A53CDD" w:rsidRPr="00DC127E" w:rsidRDefault="00A53CDD" w:rsidP="005619FC">
                      <w:pPr>
                        <w:pStyle w:val="Cabealho"/>
                        <w:ind w:right="360"/>
                        <w:rPr>
                          <w:rFonts w:asciiTheme="majorHAnsi" w:hAnsiTheme="majorHAnsi"/>
                          <w:b/>
                          <w:sz w:val="26"/>
                          <w:szCs w:val="26"/>
                        </w:rPr>
                      </w:pPr>
                      <w:r w:rsidRPr="00DC127E">
                        <w:rPr>
                          <w:rFonts w:asciiTheme="majorHAnsi" w:hAnsiTheme="majorHAnsi"/>
                          <w:b/>
                          <w:color w:val="000000"/>
                          <w:sz w:val="26"/>
                          <w:szCs w:val="26"/>
                        </w:rPr>
                        <w:t xml:space="preserve">                                                           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862"/>
        </w:tabs>
        <w:ind w:left="862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862"/>
        </w:tabs>
        <w:ind w:left="862" w:hanging="360"/>
      </w:pPr>
      <w:rPr>
        <w:rFonts w:ascii="Arial" w:hAnsi="Arial" w:cs="Arial"/>
      </w:rPr>
    </w:lvl>
  </w:abstractNum>
  <w:abstractNum w:abstractNumId="4" w15:restartNumberingAfterBreak="0">
    <w:nsid w:val="00000005"/>
    <w:multiLevelType w:val="singleLevel"/>
    <w:tmpl w:val="42121B4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862"/>
        </w:tabs>
        <w:ind w:left="862" w:hanging="360"/>
      </w:pPr>
      <w:rPr>
        <w:rFonts w:ascii="Arial" w:hAnsi="Arial" w:cs="Aria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862"/>
        </w:tabs>
        <w:ind w:left="862" w:hanging="360"/>
      </w:pPr>
      <w:rPr>
        <w:rFonts w:hint="default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  <w:rPr>
        <w:rFonts w:ascii="Arial" w:hAnsi="Arial" w:cs="Arial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397"/>
      </w:pPr>
      <w:rPr>
        <w:rFonts w:ascii="Arial" w:hAnsi="Arial" w:cs="Arial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862"/>
        </w:tabs>
        <w:ind w:left="862" w:hanging="360"/>
      </w:pPr>
      <w:rPr>
        <w:rFonts w:ascii="Arial" w:hAnsi="Arial" w:cs="Arial" w:hint="default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862"/>
        </w:tabs>
        <w:ind w:left="862" w:hanging="360"/>
      </w:pPr>
      <w:rPr>
        <w:rFonts w:ascii="Arial" w:hAnsi="Arial" w:cs="Arial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862"/>
        </w:tabs>
        <w:ind w:left="862" w:hanging="360"/>
      </w:p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420" w:hanging="360"/>
      </w:pPr>
      <w:rPr>
        <w:rFonts w:cs="Arial" w:hint="default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862"/>
        </w:tabs>
        <w:ind w:left="862" w:hanging="360"/>
      </w:pPr>
      <w:rPr>
        <w:rFonts w:hint="default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7" w:hanging="585"/>
      </w:pPr>
      <w:rPr>
        <w:rFonts w:cs="Arial" w:hint="default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862"/>
        </w:tabs>
        <w:ind w:left="862" w:hanging="360"/>
      </w:pPr>
      <w:rPr>
        <w:rFonts w:ascii="Arial" w:hAnsi="Arial" w:cs="Arial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862"/>
        </w:tabs>
        <w:ind w:left="862" w:hanging="360"/>
      </w:pPr>
      <w:rPr>
        <w:rFonts w:ascii="Arial" w:hAnsi="Arial" w:cs="Arial" w:hint="default"/>
      </w:r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862"/>
        </w:tabs>
        <w:ind w:left="862" w:hanging="360"/>
      </w:pPr>
      <w:rPr>
        <w:rFonts w:ascii="Arial" w:hAnsi="Arial" w:cs="Arial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862"/>
        </w:tabs>
        <w:ind w:left="862" w:hanging="360"/>
      </w:p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</w:rPr>
    </w:lvl>
  </w:abstractNum>
  <w:abstractNum w:abstractNumId="24" w15:restartNumberingAfterBreak="0">
    <w:nsid w:val="00000019"/>
    <w:multiLevelType w:val="multilevel"/>
    <w:tmpl w:val="0000001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5" w15:restartNumberingAfterBreak="0">
    <w:nsid w:val="03FF764B"/>
    <w:multiLevelType w:val="hybridMultilevel"/>
    <w:tmpl w:val="B59C975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816E1D"/>
    <w:multiLevelType w:val="hybridMultilevel"/>
    <w:tmpl w:val="41D0332C"/>
    <w:lvl w:ilvl="0" w:tplc="B420A36C">
      <w:start w:val="1"/>
      <w:numFmt w:val="lowerRoman"/>
      <w:lvlText w:val="(%1)"/>
      <w:lvlJc w:val="left"/>
      <w:pPr>
        <w:ind w:left="3017" w:hanging="17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7" w15:restartNumberingAfterBreak="0">
    <w:nsid w:val="26862100"/>
    <w:multiLevelType w:val="hybridMultilevel"/>
    <w:tmpl w:val="F02A29E0"/>
    <w:lvl w:ilvl="0" w:tplc="D88AD842">
      <w:start w:val="1"/>
      <w:numFmt w:val="lowerLetter"/>
      <w:lvlText w:val="%1)"/>
      <w:lvlJc w:val="left"/>
      <w:pPr>
        <w:ind w:left="727" w:hanging="58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3C1944E9"/>
    <w:multiLevelType w:val="hybridMultilevel"/>
    <w:tmpl w:val="14903760"/>
    <w:lvl w:ilvl="0" w:tplc="4C7A4810">
      <w:start w:val="1"/>
      <w:numFmt w:val="lowerRoman"/>
      <w:lvlText w:val="%1)"/>
      <w:lvlJc w:val="left"/>
      <w:pPr>
        <w:ind w:left="171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 w15:restartNumberingAfterBreak="0">
    <w:nsid w:val="793E1B0A"/>
    <w:multiLevelType w:val="hybridMultilevel"/>
    <w:tmpl w:val="2E0CED3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AF3FEF"/>
    <w:multiLevelType w:val="hybridMultilevel"/>
    <w:tmpl w:val="455C2B6C"/>
    <w:lvl w:ilvl="0" w:tplc="B7C23E9C">
      <w:start w:val="1"/>
      <w:numFmt w:val="lowerLetter"/>
      <w:lvlText w:val="%1)"/>
      <w:lvlJc w:val="left"/>
      <w:pPr>
        <w:ind w:left="1437" w:hanging="87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8"/>
  </w:num>
  <w:num w:numId="2">
    <w:abstractNumId w:val="2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  <w:num w:numId="20">
    <w:abstractNumId w:val="17"/>
  </w:num>
  <w:num w:numId="21">
    <w:abstractNumId w:val="18"/>
  </w:num>
  <w:num w:numId="22">
    <w:abstractNumId w:val="19"/>
  </w:num>
  <w:num w:numId="23">
    <w:abstractNumId w:val="20"/>
  </w:num>
  <w:num w:numId="24">
    <w:abstractNumId w:val="21"/>
  </w:num>
  <w:num w:numId="25">
    <w:abstractNumId w:val="22"/>
  </w:num>
  <w:num w:numId="26">
    <w:abstractNumId w:val="23"/>
  </w:num>
  <w:num w:numId="27">
    <w:abstractNumId w:val="24"/>
  </w:num>
  <w:num w:numId="28">
    <w:abstractNumId w:val="29"/>
  </w:num>
  <w:num w:numId="29">
    <w:abstractNumId w:val="30"/>
  </w:num>
  <w:num w:numId="30">
    <w:abstractNumId w:val="25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C47"/>
    <w:rsid w:val="0000109A"/>
    <w:rsid w:val="00006054"/>
    <w:rsid w:val="0000681D"/>
    <w:rsid w:val="000076B5"/>
    <w:rsid w:val="00010EAB"/>
    <w:rsid w:val="00013E44"/>
    <w:rsid w:val="000177AF"/>
    <w:rsid w:val="000202ED"/>
    <w:rsid w:val="00024B0A"/>
    <w:rsid w:val="00030DAA"/>
    <w:rsid w:val="00037667"/>
    <w:rsid w:val="000376AB"/>
    <w:rsid w:val="00043569"/>
    <w:rsid w:val="000546AE"/>
    <w:rsid w:val="000579C8"/>
    <w:rsid w:val="00060336"/>
    <w:rsid w:val="00061E52"/>
    <w:rsid w:val="000645E6"/>
    <w:rsid w:val="00065CDA"/>
    <w:rsid w:val="00065F8C"/>
    <w:rsid w:val="00066FFB"/>
    <w:rsid w:val="00067361"/>
    <w:rsid w:val="00070542"/>
    <w:rsid w:val="00074A50"/>
    <w:rsid w:val="000758A4"/>
    <w:rsid w:val="00081915"/>
    <w:rsid w:val="00086EC8"/>
    <w:rsid w:val="00093AD8"/>
    <w:rsid w:val="00096B60"/>
    <w:rsid w:val="00096D73"/>
    <w:rsid w:val="000A247B"/>
    <w:rsid w:val="000B1655"/>
    <w:rsid w:val="000B499A"/>
    <w:rsid w:val="000B4B3A"/>
    <w:rsid w:val="000B5CBB"/>
    <w:rsid w:val="000B787F"/>
    <w:rsid w:val="000C06EB"/>
    <w:rsid w:val="000C16E8"/>
    <w:rsid w:val="000C3D5C"/>
    <w:rsid w:val="000D0BF2"/>
    <w:rsid w:val="000E0484"/>
    <w:rsid w:val="000E0CCE"/>
    <w:rsid w:val="000E17E4"/>
    <w:rsid w:val="000E3514"/>
    <w:rsid w:val="000E5A87"/>
    <w:rsid w:val="000E6CFB"/>
    <w:rsid w:val="001031F6"/>
    <w:rsid w:val="00114DCA"/>
    <w:rsid w:val="001246F0"/>
    <w:rsid w:val="001279B8"/>
    <w:rsid w:val="00131771"/>
    <w:rsid w:val="001371A5"/>
    <w:rsid w:val="001422D5"/>
    <w:rsid w:val="00145CAA"/>
    <w:rsid w:val="00153683"/>
    <w:rsid w:val="00155A81"/>
    <w:rsid w:val="00156900"/>
    <w:rsid w:val="00157406"/>
    <w:rsid w:val="0016257B"/>
    <w:rsid w:val="001636B4"/>
    <w:rsid w:val="00166672"/>
    <w:rsid w:val="001731A2"/>
    <w:rsid w:val="00173C25"/>
    <w:rsid w:val="00174072"/>
    <w:rsid w:val="00177830"/>
    <w:rsid w:val="0018166F"/>
    <w:rsid w:val="00183911"/>
    <w:rsid w:val="00185453"/>
    <w:rsid w:val="00190846"/>
    <w:rsid w:val="00190853"/>
    <w:rsid w:val="001923A8"/>
    <w:rsid w:val="00192593"/>
    <w:rsid w:val="001A07F1"/>
    <w:rsid w:val="001A4353"/>
    <w:rsid w:val="001A6421"/>
    <w:rsid w:val="001B031A"/>
    <w:rsid w:val="001B4DCA"/>
    <w:rsid w:val="001B564B"/>
    <w:rsid w:val="001B7D50"/>
    <w:rsid w:val="001C2E8B"/>
    <w:rsid w:val="001C450F"/>
    <w:rsid w:val="001D1F5F"/>
    <w:rsid w:val="001D1FE9"/>
    <w:rsid w:val="001D3C25"/>
    <w:rsid w:val="001E2EBB"/>
    <w:rsid w:val="001F0DE5"/>
    <w:rsid w:val="001F1DF1"/>
    <w:rsid w:val="001F1E0C"/>
    <w:rsid w:val="001F1EE0"/>
    <w:rsid w:val="001F301F"/>
    <w:rsid w:val="001F4F11"/>
    <w:rsid w:val="002014E5"/>
    <w:rsid w:val="00205D07"/>
    <w:rsid w:val="0021126B"/>
    <w:rsid w:val="002127F5"/>
    <w:rsid w:val="00216DB0"/>
    <w:rsid w:val="00217508"/>
    <w:rsid w:val="00217C7A"/>
    <w:rsid w:val="00223040"/>
    <w:rsid w:val="00225B45"/>
    <w:rsid w:val="00235B02"/>
    <w:rsid w:val="002421DF"/>
    <w:rsid w:val="00250CFE"/>
    <w:rsid w:val="00256DF0"/>
    <w:rsid w:val="00263914"/>
    <w:rsid w:val="00263BF0"/>
    <w:rsid w:val="002643F8"/>
    <w:rsid w:val="00271F98"/>
    <w:rsid w:val="00285897"/>
    <w:rsid w:val="00290640"/>
    <w:rsid w:val="0029161F"/>
    <w:rsid w:val="00291FA6"/>
    <w:rsid w:val="00296CCF"/>
    <w:rsid w:val="00297CD9"/>
    <w:rsid w:val="002B2806"/>
    <w:rsid w:val="002B52C9"/>
    <w:rsid w:val="002C027B"/>
    <w:rsid w:val="002C35C1"/>
    <w:rsid w:val="002D3D3D"/>
    <w:rsid w:val="002D6032"/>
    <w:rsid w:val="002D7150"/>
    <w:rsid w:val="002D7C91"/>
    <w:rsid w:val="002E1076"/>
    <w:rsid w:val="002F0F2A"/>
    <w:rsid w:val="002F4B67"/>
    <w:rsid w:val="002F583B"/>
    <w:rsid w:val="003040D4"/>
    <w:rsid w:val="0031021A"/>
    <w:rsid w:val="00312219"/>
    <w:rsid w:val="00312D48"/>
    <w:rsid w:val="00314393"/>
    <w:rsid w:val="0031497A"/>
    <w:rsid w:val="00317959"/>
    <w:rsid w:val="00324210"/>
    <w:rsid w:val="00324DDA"/>
    <w:rsid w:val="0032509A"/>
    <w:rsid w:val="00325117"/>
    <w:rsid w:val="003267F3"/>
    <w:rsid w:val="00326F49"/>
    <w:rsid w:val="00331BC9"/>
    <w:rsid w:val="00336F08"/>
    <w:rsid w:val="003401B7"/>
    <w:rsid w:val="003405BB"/>
    <w:rsid w:val="003434A9"/>
    <w:rsid w:val="00344E7A"/>
    <w:rsid w:val="003534C3"/>
    <w:rsid w:val="0035722A"/>
    <w:rsid w:val="0036323F"/>
    <w:rsid w:val="00365981"/>
    <w:rsid w:val="0037079F"/>
    <w:rsid w:val="00370C0C"/>
    <w:rsid w:val="003743BA"/>
    <w:rsid w:val="00380B16"/>
    <w:rsid w:val="003851AD"/>
    <w:rsid w:val="0038687F"/>
    <w:rsid w:val="003878BE"/>
    <w:rsid w:val="003945FE"/>
    <w:rsid w:val="00394D9D"/>
    <w:rsid w:val="003A562E"/>
    <w:rsid w:val="003B2AC0"/>
    <w:rsid w:val="003B46A9"/>
    <w:rsid w:val="003D2771"/>
    <w:rsid w:val="003D5799"/>
    <w:rsid w:val="003E232D"/>
    <w:rsid w:val="003F0511"/>
    <w:rsid w:val="003F0A36"/>
    <w:rsid w:val="003F5B89"/>
    <w:rsid w:val="00400B60"/>
    <w:rsid w:val="004025EC"/>
    <w:rsid w:val="0041197F"/>
    <w:rsid w:val="00411B68"/>
    <w:rsid w:val="004203F1"/>
    <w:rsid w:val="004220C9"/>
    <w:rsid w:val="00427D45"/>
    <w:rsid w:val="00431C1B"/>
    <w:rsid w:val="00432070"/>
    <w:rsid w:val="004359CD"/>
    <w:rsid w:val="004363C5"/>
    <w:rsid w:val="00436406"/>
    <w:rsid w:val="00437DC3"/>
    <w:rsid w:val="00443267"/>
    <w:rsid w:val="00446139"/>
    <w:rsid w:val="0044655E"/>
    <w:rsid w:val="0044694B"/>
    <w:rsid w:val="00446ECA"/>
    <w:rsid w:val="00453B25"/>
    <w:rsid w:val="00460F30"/>
    <w:rsid w:val="00461167"/>
    <w:rsid w:val="00466956"/>
    <w:rsid w:val="00467C13"/>
    <w:rsid w:val="00472150"/>
    <w:rsid w:val="00477841"/>
    <w:rsid w:val="00480562"/>
    <w:rsid w:val="004860E5"/>
    <w:rsid w:val="00487927"/>
    <w:rsid w:val="00490372"/>
    <w:rsid w:val="00490BB6"/>
    <w:rsid w:val="00493968"/>
    <w:rsid w:val="004962B9"/>
    <w:rsid w:val="004A006B"/>
    <w:rsid w:val="004A078E"/>
    <w:rsid w:val="004A5A70"/>
    <w:rsid w:val="004A7A13"/>
    <w:rsid w:val="004B4EC1"/>
    <w:rsid w:val="004B6711"/>
    <w:rsid w:val="004C0A61"/>
    <w:rsid w:val="004C1F33"/>
    <w:rsid w:val="004C334B"/>
    <w:rsid w:val="004C55EE"/>
    <w:rsid w:val="004C6F12"/>
    <w:rsid w:val="004D6DFA"/>
    <w:rsid w:val="004E1A7E"/>
    <w:rsid w:val="004E24F9"/>
    <w:rsid w:val="004E2CED"/>
    <w:rsid w:val="004E30D7"/>
    <w:rsid w:val="004E4C53"/>
    <w:rsid w:val="004E509F"/>
    <w:rsid w:val="004E5B23"/>
    <w:rsid w:val="004F0341"/>
    <w:rsid w:val="004F0534"/>
    <w:rsid w:val="004F5E38"/>
    <w:rsid w:val="004F699B"/>
    <w:rsid w:val="004F6A4A"/>
    <w:rsid w:val="004F7582"/>
    <w:rsid w:val="004F7664"/>
    <w:rsid w:val="00501877"/>
    <w:rsid w:val="005046B7"/>
    <w:rsid w:val="00505498"/>
    <w:rsid w:val="00506139"/>
    <w:rsid w:val="005071A5"/>
    <w:rsid w:val="005145CF"/>
    <w:rsid w:val="0051478A"/>
    <w:rsid w:val="005159C9"/>
    <w:rsid w:val="00515E16"/>
    <w:rsid w:val="00516FDC"/>
    <w:rsid w:val="00517ADD"/>
    <w:rsid w:val="00521844"/>
    <w:rsid w:val="005219EE"/>
    <w:rsid w:val="00522D37"/>
    <w:rsid w:val="00524C6F"/>
    <w:rsid w:val="00525D52"/>
    <w:rsid w:val="00526000"/>
    <w:rsid w:val="00526AD6"/>
    <w:rsid w:val="0052777C"/>
    <w:rsid w:val="00527FA4"/>
    <w:rsid w:val="00530192"/>
    <w:rsid w:val="0053121E"/>
    <w:rsid w:val="005368BD"/>
    <w:rsid w:val="00537081"/>
    <w:rsid w:val="00541148"/>
    <w:rsid w:val="005436B0"/>
    <w:rsid w:val="00543B73"/>
    <w:rsid w:val="005473C9"/>
    <w:rsid w:val="005509A2"/>
    <w:rsid w:val="00554E84"/>
    <w:rsid w:val="00555CAD"/>
    <w:rsid w:val="005615DD"/>
    <w:rsid w:val="005619FC"/>
    <w:rsid w:val="00562089"/>
    <w:rsid w:val="0056519E"/>
    <w:rsid w:val="00570A8A"/>
    <w:rsid w:val="0057345A"/>
    <w:rsid w:val="00577F46"/>
    <w:rsid w:val="00583FE2"/>
    <w:rsid w:val="00584973"/>
    <w:rsid w:val="00586B81"/>
    <w:rsid w:val="0059076E"/>
    <w:rsid w:val="00595BB3"/>
    <w:rsid w:val="00595DF0"/>
    <w:rsid w:val="00596EBC"/>
    <w:rsid w:val="005A1A45"/>
    <w:rsid w:val="005A32AC"/>
    <w:rsid w:val="005A4F31"/>
    <w:rsid w:val="005A5D1E"/>
    <w:rsid w:val="005A5E53"/>
    <w:rsid w:val="005B31B9"/>
    <w:rsid w:val="005B629C"/>
    <w:rsid w:val="005B6C67"/>
    <w:rsid w:val="005C0578"/>
    <w:rsid w:val="005C5CA3"/>
    <w:rsid w:val="005C73AC"/>
    <w:rsid w:val="005D19D7"/>
    <w:rsid w:val="005D77B6"/>
    <w:rsid w:val="005E08A5"/>
    <w:rsid w:val="005E23E7"/>
    <w:rsid w:val="005E7A30"/>
    <w:rsid w:val="005F0CEC"/>
    <w:rsid w:val="005F4220"/>
    <w:rsid w:val="005F44DB"/>
    <w:rsid w:val="005F6225"/>
    <w:rsid w:val="006019C6"/>
    <w:rsid w:val="00601C00"/>
    <w:rsid w:val="00604A84"/>
    <w:rsid w:val="00605F49"/>
    <w:rsid w:val="00611A7E"/>
    <w:rsid w:val="00611EEA"/>
    <w:rsid w:val="006134A4"/>
    <w:rsid w:val="00613E61"/>
    <w:rsid w:val="00616B78"/>
    <w:rsid w:val="00616BC9"/>
    <w:rsid w:val="006175E3"/>
    <w:rsid w:val="00621879"/>
    <w:rsid w:val="00625EE3"/>
    <w:rsid w:val="006260B4"/>
    <w:rsid w:val="00630C26"/>
    <w:rsid w:val="00633828"/>
    <w:rsid w:val="006348D3"/>
    <w:rsid w:val="00644E99"/>
    <w:rsid w:val="00645622"/>
    <w:rsid w:val="00647851"/>
    <w:rsid w:val="006504ED"/>
    <w:rsid w:val="006509AE"/>
    <w:rsid w:val="00650A49"/>
    <w:rsid w:val="00650E2E"/>
    <w:rsid w:val="00651D95"/>
    <w:rsid w:val="006538E6"/>
    <w:rsid w:val="00656B8D"/>
    <w:rsid w:val="00661DA3"/>
    <w:rsid w:val="00670DB6"/>
    <w:rsid w:val="00671A53"/>
    <w:rsid w:val="00673EF4"/>
    <w:rsid w:val="00675F41"/>
    <w:rsid w:val="00677FE4"/>
    <w:rsid w:val="00686600"/>
    <w:rsid w:val="0069033F"/>
    <w:rsid w:val="006926C3"/>
    <w:rsid w:val="00694415"/>
    <w:rsid w:val="00696F27"/>
    <w:rsid w:val="006974DA"/>
    <w:rsid w:val="006A00D6"/>
    <w:rsid w:val="006A36D2"/>
    <w:rsid w:val="006B51F8"/>
    <w:rsid w:val="006C37EC"/>
    <w:rsid w:val="006D306B"/>
    <w:rsid w:val="006D4B85"/>
    <w:rsid w:val="006D6E2A"/>
    <w:rsid w:val="006E004E"/>
    <w:rsid w:val="006E0C84"/>
    <w:rsid w:val="006E4334"/>
    <w:rsid w:val="006F0A52"/>
    <w:rsid w:val="006F29CB"/>
    <w:rsid w:val="006F4A1C"/>
    <w:rsid w:val="006F616D"/>
    <w:rsid w:val="006F6C73"/>
    <w:rsid w:val="006F76C1"/>
    <w:rsid w:val="00703592"/>
    <w:rsid w:val="00714522"/>
    <w:rsid w:val="00720467"/>
    <w:rsid w:val="007237EF"/>
    <w:rsid w:val="00725029"/>
    <w:rsid w:val="00736E25"/>
    <w:rsid w:val="00740A0C"/>
    <w:rsid w:val="00746F71"/>
    <w:rsid w:val="00761F67"/>
    <w:rsid w:val="00763015"/>
    <w:rsid w:val="0077148B"/>
    <w:rsid w:val="00773858"/>
    <w:rsid w:val="0077476A"/>
    <w:rsid w:val="007769CC"/>
    <w:rsid w:val="00777655"/>
    <w:rsid w:val="00780B52"/>
    <w:rsid w:val="00781E37"/>
    <w:rsid w:val="007861C2"/>
    <w:rsid w:val="007A03FD"/>
    <w:rsid w:val="007A29AA"/>
    <w:rsid w:val="007A5229"/>
    <w:rsid w:val="007B3E24"/>
    <w:rsid w:val="007B487A"/>
    <w:rsid w:val="007B4C7A"/>
    <w:rsid w:val="007B6B14"/>
    <w:rsid w:val="007B6E01"/>
    <w:rsid w:val="007B7ED2"/>
    <w:rsid w:val="007C0FBC"/>
    <w:rsid w:val="007C4CFE"/>
    <w:rsid w:val="007D008D"/>
    <w:rsid w:val="007D128F"/>
    <w:rsid w:val="007D135B"/>
    <w:rsid w:val="007D61D6"/>
    <w:rsid w:val="007D63C5"/>
    <w:rsid w:val="007E288A"/>
    <w:rsid w:val="007E2F5B"/>
    <w:rsid w:val="007E46CE"/>
    <w:rsid w:val="007E7037"/>
    <w:rsid w:val="007F1F7E"/>
    <w:rsid w:val="007F2A4B"/>
    <w:rsid w:val="007F5208"/>
    <w:rsid w:val="007F6F56"/>
    <w:rsid w:val="008021C8"/>
    <w:rsid w:val="00803107"/>
    <w:rsid w:val="00805A13"/>
    <w:rsid w:val="00805D5E"/>
    <w:rsid w:val="008077DE"/>
    <w:rsid w:val="00811F24"/>
    <w:rsid w:val="008134D5"/>
    <w:rsid w:val="0081691B"/>
    <w:rsid w:val="00822F74"/>
    <w:rsid w:val="00827C67"/>
    <w:rsid w:val="00827CE8"/>
    <w:rsid w:val="00830710"/>
    <w:rsid w:val="00830C2F"/>
    <w:rsid w:val="00834200"/>
    <w:rsid w:val="0083633E"/>
    <w:rsid w:val="008423CC"/>
    <w:rsid w:val="008462C8"/>
    <w:rsid w:val="00846C4F"/>
    <w:rsid w:val="0085111E"/>
    <w:rsid w:val="00851622"/>
    <w:rsid w:val="008526EA"/>
    <w:rsid w:val="00855166"/>
    <w:rsid w:val="00865026"/>
    <w:rsid w:val="00865269"/>
    <w:rsid w:val="008666B3"/>
    <w:rsid w:val="00871C72"/>
    <w:rsid w:val="00873E78"/>
    <w:rsid w:val="0088049C"/>
    <w:rsid w:val="00884DB7"/>
    <w:rsid w:val="00886E87"/>
    <w:rsid w:val="00896D86"/>
    <w:rsid w:val="008A0AA5"/>
    <w:rsid w:val="008A311C"/>
    <w:rsid w:val="008B2844"/>
    <w:rsid w:val="008B5E99"/>
    <w:rsid w:val="008B6734"/>
    <w:rsid w:val="008B6A60"/>
    <w:rsid w:val="008B7A51"/>
    <w:rsid w:val="008B7CAD"/>
    <w:rsid w:val="008C31F8"/>
    <w:rsid w:val="008C7541"/>
    <w:rsid w:val="008C7B37"/>
    <w:rsid w:val="008D0B4E"/>
    <w:rsid w:val="008D2074"/>
    <w:rsid w:val="008D7B2C"/>
    <w:rsid w:val="008E0912"/>
    <w:rsid w:val="008E4200"/>
    <w:rsid w:val="008F1BF5"/>
    <w:rsid w:val="008F1F6B"/>
    <w:rsid w:val="008F37E7"/>
    <w:rsid w:val="008F3F9C"/>
    <w:rsid w:val="008F4C7A"/>
    <w:rsid w:val="008F5127"/>
    <w:rsid w:val="009010D7"/>
    <w:rsid w:val="00901932"/>
    <w:rsid w:val="00901B33"/>
    <w:rsid w:val="00903677"/>
    <w:rsid w:val="00906409"/>
    <w:rsid w:val="00911702"/>
    <w:rsid w:val="0091622D"/>
    <w:rsid w:val="00917E6B"/>
    <w:rsid w:val="00924151"/>
    <w:rsid w:val="00925044"/>
    <w:rsid w:val="0092573F"/>
    <w:rsid w:val="009262CB"/>
    <w:rsid w:val="009345CC"/>
    <w:rsid w:val="00934EDB"/>
    <w:rsid w:val="009423EF"/>
    <w:rsid w:val="00946BA1"/>
    <w:rsid w:val="00954FA7"/>
    <w:rsid w:val="00963114"/>
    <w:rsid w:val="009633EB"/>
    <w:rsid w:val="00963B72"/>
    <w:rsid w:val="00964BB8"/>
    <w:rsid w:val="00965AA1"/>
    <w:rsid w:val="00967948"/>
    <w:rsid w:val="00970AB8"/>
    <w:rsid w:val="00971872"/>
    <w:rsid w:val="0097261F"/>
    <w:rsid w:val="0097459A"/>
    <w:rsid w:val="00974DAF"/>
    <w:rsid w:val="00977060"/>
    <w:rsid w:val="00980D1A"/>
    <w:rsid w:val="00980E4B"/>
    <w:rsid w:val="00981D81"/>
    <w:rsid w:val="00987741"/>
    <w:rsid w:val="00994687"/>
    <w:rsid w:val="009A0B45"/>
    <w:rsid w:val="009A1B75"/>
    <w:rsid w:val="009A2B22"/>
    <w:rsid w:val="009A3CD5"/>
    <w:rsid w:val="009A40A7"/>
    <w:rsid w:val="009A4EE7"/>
    <w:rsid w:val="009A7F8C"/>
    <w:rsid w:val="009B608E"/>
    <w:rsid w:val="009B66F6"/>
    <w:rsid w:val="009B6FA7"/>
    <w:rsid w:val="009C0E72"/>
    <w:rsid w:val="009C175C"/>
    <w:rsid w:val="009C3C79"/>
    <w:rsid w:val="009C5AF2"/>
    <w:rsid w:val="009C6F9B"/>
    <w:rsid w:val="009C77C9"/>
    <w:rsid w:val="009D3617"/>
    <w:rsid w:val="009D7BCF"/>
    <w:rsid w:val="009D7C51"/>
    <w:rsid w:val="009E1252"/>
    <w:rsid w:val="009E1B45"/>
    <w:rsid w:val="009E3404"/>
    <w:rsid w:val="009F2D4F"/>
    <w:rsid w:val="009F4D5C"/>
    <w:rsid w:val="009F6271"/>
    <w:rsid w:val="009F6DF3"/>
    <w:rsid w:val="00A01C5D"/>
    <w:rsid w:val="00A01D61"/>
    <w:rsid w:val="00A02968"/>
    <w:rsid w:val="00A04BE9"/>
    <w:rsid w:val="00A11634"/>
    <w:rsid w:val="00A16073"/>
    <w:rsid w:val="00A16095"/>
    <w:rsid w:val="00A16490"/>
    <w:rsid w:val="00A30822"/>
    <w:rsid w:val="00A34850"/>
    <w:rsid w:val="00A44C54"/>
    <w:rsid w:val="00A52E21"/>
    <w:rsid w:val="00A53CDD"/>
    <w:rsid w:val="00A53EF0"/>
    <w:rsid w:val="00A5406E"/>
    <w:rsid w:val="00A566E3"/>
    <w:rsid w:val="00A56FE3"/>
    <w:rsid w:val="00A65944"/>
    <w:rsid w:val="00A76C2A"/>
    <w:rsid w:val="00A82D3E"/>
    <w:rsid w:val="00A837B1"/>
    <w:rsid w:val="00A8618C"/>
    <w:rsid w:val="00A87F45"/>
    <w:rsid w:val="00A906E4"/>
    <w:rsid w:val="00A91EB5"/>
    <w:rsid w:val="00A92F0B"/>
    <w:rsid w:val="00A94B3B"/>
    <w:rsid w:val="00AA098B"/>
    <w:rsid w:val="00AA4151"/>
    <w:rsid w:val="00AA49CB"/>
    <w:rsid w:val="00AA58A8"/>
    <w:rsid w:val="00AA6559"/>
    <w:rsid w:val="00AB3E89"/>
    <w:rsid w:val="00AB5CC9"/>
    <w:rsid w:val="00AB6AD9"/>
    <w:rsid w:val="00AC0FA0"/>
    <w:rsid w:val="00AC18FA"/>
    <w:rsid w:val="00AC20D0"/>
    <w:rsid w:val="00AC2B8D"/>
    <w:rsid w:val="00AD4587"/>
    <w:rsid w:val="00AD5DC2"/>
    <w:rsid w:val="00AE2BB6"/>
    <w:rsid w:val="00AE4847"/>
    <w:rsid w:val="00AE5185"/>
    <w:rsid w:val="00AE59C3"/>
    <w:rsid w:val="00AE6C53"/>
    <w:rsid w:val="00AE7A54"/>
    <w:rsid w:val="00AF0051"/>
    <w:rsid w:val="00AF0F0C"/>
    <w:rsid w:val="00AF7851"/>
    <w:rsid w:val="00B10383"/>
    <w:rsid w:val="00B11CD4"/>
    <w:rsid w:val="00B15BA7"/>
    <w:rsid w:val="00B230F2"/>
    <w:rsid w:val="00B35EE2"/>
    <w:rsid w:val="00B35FD4"/>
    <w:rsid w:val="00B404FC"/>
    <w:rsid w:val="00B44375"/>
    <w:rsid w:val="00B44604"/>
    <w:rsid w:val="00B45514"/>
    <w:rsid w:val="00B46267"/>
    <w:rsid w:val="00B50F4A"/>
    <w:rsid w:val="00B51CF5"/>
    <w:rsid w:val="00B5380C"/>
    <w:rsid w:val="00B55B78"/>
    <w:rsid w:val="00B63EF6"/>
    <w:rsid w:val="00B6593D"/>
    <w:rsid w:val="00B72B39"/>
    <w:rsid w:val="00B76DBA"/>
    <w:rsid w:val="00B81C22"/>
    <w:rsid w:val="00B8420A"/>
    <w:rsid w:val="00B90C2B"/>
    <w:rsid w:val="00BA66EA"/>
    <w:rsid w:val="00BA6BF6"/>
    <w:rsid w:val="00BB3135"/>
    <w:rsid w:val="00BB373A"/>
    <w:rsid w:val="00BB5082"/>
    <w:rsid w:val="00BC2BD2"/>
    <w:rsid w:val="00BC60F5"/>
    <w:rsid w:val="00BD4AA5"/>
    <w:rsid w:val="00BD6BD7"/>
    <w:rsid w:val="00BD7D40"/>
    <w:rsid w:val="00BE0C1C"/>
    <w:rsid w:val="00BE5A0A"/>
    <w:rsid w:val="00BE6875"/>
    <w:rsid w:val="00BF1419"/>
    <w:rsid w:val="00BF2271"/>
    <w:rsid w:val="00C0097A"/>
    <w:rsid w:val="00C0276A"/>
    <w:rsid w:val="00C0391E"/>
    <w:rsid w:val="00C04521"/>
    <w:rsid w:val="00C05422"/>
    <w:rsid w:val="00C054C8"/>
    <w:rsid w:val="00C142A0"/>
    <w:rsid w:val="00C143F2"/>
    <w:rsid w:val="00C17954"/>
    <w:rsid w:val="00C2414D"/>
    <w:rsid w:val="00C30C10"/>
    <w:rsid w:val="00C33C4A"/>
    <w:rsid w:val="00C448FC"/>
    <w:rsid w:val="00C52320"/>
    <w:rsid w:val="00C526F7"/>
    <w:rsid w:val="00C5352C"/>
    <w:rsid w:val="00C54E29"/>
    <w:rsid w:val="00C63274"/>
    <w:rsid w:val="00C715B7"/>
    <w:rsid w:val="00C74C83"/>
    <w:rsid w:val="00C75DA2"/>
    <w:rsid w:val="00C81512"/>
    <w:rsid w:val="00C83F1F"/>
    <w:rsid w:val="00C86486"/>
    <w:rsid w:val="00C906A4"/>
    <w:rsid w:val="00C9636E"/>
    <w:rsid w:val="00CA3411"/>
    <w:rsid w:val="00CA48F9"/>
    <w:rsid w:val="00CA7EF3"/>
    <w:rsid w:val="00CB03A4"/>
    <w:rsid w:val="00CB0B73"/>
    <w:rsid w:val="00CC0087"/>
    <w:rsid w:val="00CC2E3D"/>
    <w:rsid w:val="00CD6F6D"/>
    <w:rsid w:val="00CE18ED"/>
    <w:rsid w:val="00CE2DC3"/>
    <w:rsid w:val="00CE31B7"/>
    <w:rsid w:val="00CE5966"/>
    <w:rsid w:val="00D00699"/>
    <w:rsid w:val="00D01552"/>
    <w:rsid w:val="00D02314"/>
    <w:rsid w:val="00D059C6"/>
    <w:rsid w:val="00D06E27"/>
    <w:rsid w:val="00D101B3"/>
    <w:rsid w:val="00D11182"/>
    <w:rsid w:val="00D14D69"/>
    <w:rsid w:val="00D16D9E"/>
    <w:rsid w:val="00D2029C"/>
    <w:rsid w:val="00D2503A"/>
    <w:rsid w:val="00D3268B"/>
    <w:rsid w:val="00D33946"/>
    <w:rsid w:val="00D45E4B"/>
    <w:rsid w:val="00D465D2"/>
    <w:rsid w:val="00D50428"/>
    <w:rsid w:val="00D508EC"/>
    <w:rsid w:val="00D515A5"/>
    <w:rsid w:val="00D57BAA"/>
    <w:rsid w:val="00D60201"/>
    <w:rsid w:val="00D6122D"/>
    <w:rsid w:val="00D65D40"/>
    <w:rsid w:val="00D72979"/>
    <w:rsid w:val="00D72E24"/>
    <w:rsid w:val="00D7357D"/>
    <w:rsid w:val="00D7654D"/>
    <w:rsid w:val="00D836DD"/>
    <w:rsid w:val="00D864AB"/>
    <w:rsid w:val="00D878C4"/>
    <w:rsid w:val="00D87F24"/>
    <w:rsid w:val="00D91F33"/>
    <w:rsid w:val="00D95A83"/>
    <w:rsid w:val="00DA0C03"/>
    <w:rsid w:val="00DA0DE1"/>
    <w:rsid w:val="00DA0F69"/>
    <w:rsid w:val="00DA254E"/>
    <w:rsid w:val="00DA3F2A"/>
    <w:rsid w:val="00DB7128"/>
    <w:rsid w:val="00DB7CB2"/>
    <w:rsid w:val="00DC127E"/>
    <w:rsid w:val="00DC5ECE"/>
    <w:rsid w:val="00DC6A6D"/>
    <w:rsid w:val="00DC7382"/>
    <w:rsid w:val="00DD44AB"/>
    <w:rsid w:val="00DD5BC2"/>
    <w:rsid w:val="00DD5E2F"/>
    <w:rsid w:val="00DD7AB5"/>
    <w:rsid w:val="00DD7BFC"/>
    <w:rsid w:val="00DE2E14"/>
    <w:rsid w:val="00DF17B7"/>
    <w:rsid w:val="00DF611F"/>
    <w:rsid w:val="00E07BDF"/>
    <w:rsid w:val="00E102B1"/>
    <w:rsid w:val="00E14C87"/>
    <w:rsid w:val="00E15686"/>
    <w:rsid w:val="00E17496"/>
    <w:rsid w:val="00E17CC1"/>
    <w:rsid w:val="00E213CC"/>
    <w:rsid w:val="00E228EE"/>
    <w:rsid w:val="00E24309"/>
    <w:rsid w:val="00E24BA2"/>
    <w:rsid w:val="00E27907"/>
    <w:rsid w:val="00E279D9"/>
    <w:rsid w:val="00E50375"/>
    <w:rsid w:val="00E52E33"/>
    <w:rsid w:val="00E54019"/>
    <w:rsid w:val="00E603EB"/>
    <w:rsid w:val="00E61145"/>
    <w:rsid w:val="00E62319"/>
    <w:rsid w:val="00E62B1D"/>
    <w:rsid w:val="00E62B46"/>
    <w:rsid w:val="00E80124"/>
    <w:rsid w:val="00E80178"/>
    <w:rsid w:val="00E817AF"/>
    <w:rsid w:val="00E83FD3"/>
    <w:rsid w:val="00E84E04"/>
    <w:rsid w:val="00E87A56"/>
    <w:rsid w:val="00E90FEE"/>
    <w:rsid w:val="00EA22A1"/>
    <w:rsid w:val="00EA4817"/>
    <w:rsid w:val="00EA4D35"/>
    <w:rsid w:val="00EA56E4"/>
    <w:rsid w:val="00EA6E97"/>
    <w:rsid w:val="00EA716D"/>
    <w:rsid w:val="00EB0CFD"/>
    <w:rsid w:val="00EB24CE"/>
    <w:rsid w:val="00EB2C22"/>
    <w:rsid w:val="00EB6289"/>
    <w:rsid w:val="00EB796E"/>
    <w:rsid w:val="00EC45E4"/>
    <w:rsid w:val="00EC62A0"/>
    <w:rsid w:val="00EC74EA"/>
    <w:rsid w:val="00ED5F4F"/>
    <w:rsid w:val="00ED713C"/>
    <w:rsid w:val="00EE315F"/>
    <w:rsid w:val="00EE609D"/>
    <w:rsid w:val="00EE6C6D"/>
    <w:rsid w:val="00EF1D6A"/>
    <w:rsid w:val="00F01E34"/>
    <w:rsid w:val="00F03D65"/>
    <w:rsid w:val="00F0664A"/>
    <w:rsid w:val="00F134AD"/>
    <w:rsid w:val="00F16C47"/>
    <w:rsid w:val="00F22FC3"/>
    <w:rsid w:val="00F232A5"/>
    <w:rsid w:val="00F26BE1"/>
    <w:rsid w:val="00F35327"/>
    <w:rsid w:val="00F36B8C"/>
    <w:rsid w:val="00F37246"/>
    <w:rsid w:val="00F407B0"/>
    <w:rsid w:val="00F42B18"/>
    <w:rsid w:val="00F446EE"/>
    <w:rsid w:val="00F44872"/>
    <w:rsid w:val="00F54262"/>
    <w:rsid w:val="00F56C04"/>
    <w:rsid w:val="00F62ED8"/>
    <w:rsid w:val="00F71406"/>
    <w:rsid w:val="00F828A6"/>
    <w:rsid w:val="00F85260"/>
    <w:rsid w:val="00F87B35"/>
    <w:rsid w:val="00F9053E"/>
    <w:rsid w:val="00F94E8C"/>
    <w:rsid w:val="00FA1146"/>
    <w:rsid w:val="00FA1A9B"/>
    <w:rsid w:val="00FA2C0B"/>
    <w:rsid w:val="00FA5A05"/>
    <w:rsid w:val="00FB3694"/>
    <w:rsid w:val="00FB3EFA"/>
    <w:rsid w:val="00FB53BB"/>
    <w:rsid w:val="00FB5DC7"/>
    <w:rsid w:val="00FC426B"/>
    <w:rsid w:val="00FC7A7A"/>
    <w:rsid w:val="00FD1884"/>
    <w:rsid w:val="00FE53AA"/>
    <w:rsid w:val="00FF1103"/>
    <w:rsid w:val="00FF383A"/>
    <w:rsid w:val="00FF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BA0C25"/>
  <w15:docId w15:val="{D1D8AE07-1818-443F-A3B8-502DF2FEF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1A2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link w:val="Ttulo2Char"/>
    <w:uiPriority w:val="9"/>
    <w:qFormat/>
    <w:rsid w:val="009C0E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F16C4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F16C4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C0E7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Cabealho">
    <w:name w:val="header"/>
    <w:basedOn w:val="Normal"/>
    <w:link w:val="CabealhoChar"/>
    <w:rsid w:val="00A53EF0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A53EF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1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19F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884DB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81E37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B5380C"/>
    <w:rPr>
      <w:sz w:val="22"/>
      <w:szCs w:val="22"/>
      <w:lang w:eastAsia="en-US"/>
    </w:rPr>
  </w:style>
  <w:style w:type="character" w:customStyle="1" w:styleId="WW8Num1z0">
    <w:name w:val="WW8Num1z0"/>
    <w:rsid w:val="00E62319"/>
    <w:rPr>
      <w:rFonts w:ascii="Arial" w:hAnsi="Arial" w:cs="Arial"/>
    </w:rPr>
  </w:style>
  <w:style w:type="character" w:customStyle="1" w:styleId="WW8Num2z0">
    <w:name w:val="WW8Num2z0"/>
    <w:rsid w:val="00E62319"/>
  </w:style>
  <w:style w:type="character" w:customStyle="1" w:styleId="WW8Num3z0">
    <w:name w:val="WW8Num3z0"/>
    <w:rsid w:val="00E62319"/>
    <w:rPr>
      <w:rFonts w:ascii="Arial" w:hAnsi="Arial" w:cs="Arial"/>
    </w:rPr>
  </w:style>
  <w:style w:type="character" w:customStyle="1" w:styleId="WW8Num4z0">
    <w:name w:val="WW8Num4z0"/>
    <w:rsid w:val="00E62319"/>
    <w:rPr>
      <w:rFonts w:ascii="Arial" w:hAnsi="Arial" w:cs="Arial"/>
    </w:rPr>
  </w:style>
  <w:style w:type="character" w:customStyle="1" w:styleId="WW8Num5z0">
    <w:name w:val="WW8Num5z0"/>
    <w:rsid w:val="00E62319"/>
  </w:style>
  <w:style w:type="character" w:customStyle="1" w:styleId="WW8Num6z0">
    <w:name w:val="WW8Num6z0"/>
    <w:rsid w:val="00E62319"/>
    <w:rPr>
      <w:rFonts w:ascii="Arial" w:hAnsi="Arial" w:cs="Arial"/>
    </w:rPr>
  </w:style>
  <w:style w:type="character" w:customStyle="1" w:styleId="WW8Num7z0">
    <w:name w:val="WW8Num7z0"/>
    <w:rsid w:val="00E62319"/>
    <w:rPr>
      <w:rFonts w:hint="default"/>
    </w:rPr>
  </w:style>
  <w:style w:type="character" w:customStyle="1" w:styleId="WW8Num8z0">
    <w:name w:val="WW8Num8z0"/>
    <w:rsid w:val="00E62319"/>
    <w:rPr>
      <w:rFonts w:ascii="Arial" w:hAnsi="Arial" w:cs="Arial"/>
    </w:rPr>
  </w:style>
  <w:style w:type="character" w:customStyle="1" w:styleId="WW8Num9z0">
    <w:name w:val="WW8Num9z0"/>
    <w:rsid w:val="00E62319"/>
    <w:rPr>
      <w:rFonts w:ascii="Arial" w:hAnsi="Arial" w:cs="Arial"/>
    </w:rPr>
  </w:style>
  <w:style w:type="character" w:customStyle="1" w:styleId="WW8Num10z0">
    <w:name w:val="WW8Num10z0"/>
    <w:rsid w:val="00E62319"/>
    <w:rPr>
      <w:rFonts w:ascii="Arial" w:hAnsi="Arial" w:cs="Arial"/>
    </w:rPr>
  </w:style>
  <w:style w:type="character" w:customStyle="1" w:styleId="WW8Num11z0">
    <w:name w:val="WW8Num11z0"/>
    <w:rsid w:val="00E62319"/>
    <w:rPr>
      <w:rFonts w:ascii="Arial" w:hAnsi="Arial" w:cs="Arial" w:hint="default"/>
    </w:rPr>
  </w:style>
  <w:style w:type="character" w:customStyle="1" w:styleId="WW8Num12z0">
    <w:name w:val="WW8Num12z0"/>
    <w:rsid w:val="00E62319"/>
    <w:rPr>
      <w:rFonts w:ascii="Arial" w:hAnsi="Arial" w:cs="Arial"/>
    </w:rPr>
  </w:style>
  <w:style w:type="character" w:customStyle="1" w:styleId="WW8Num13z0">
    <w:name w:val="WW8Num13z0"/>
    <w:rsid w:val="00E62319"/>
    <w:rPr>
      <w:rFonts w:ascii="Arial" w:hAnsi="Arial" w:cs="Arial" w:hint="default"/>
    </w:rPr>
  </w:style>
  <w:style w:type="character" w:customStyle="1" w:styleId="WW8Num14z0">
    <w:name w:val="WW8Num14z0"/>
    <w:rsid w:val="00E62319"/>
    <w:rPr>
      <w:rFonts w:ascii="Arial" w:hAnsi="Arial" w:cs="Arial"/>
    </w:rPr>
  </w:style>
  <w:style w:type="character" w:customStyle="1" w:styleId="WW8Num15z0">
    <w:name w:val="WW8Num15z0"/>
    <w:rsid w:val="00E62319"/>
  </w:style>
  <w:style w:type="character" w:customStyle="1" w:styleId="WW8Num16z0">
    <w:name w:val="WW8Num16z0"/>
    <w:rsid w:val="00E62319"/>
    <w:rPr>
      <w:rFonts w:cs="Arial" w:hint="default"/>
    </w:rPr>
  </w:style>
  <w:style w:type="character" w:customStyle="1" w:styleId="WW8Num17z0">
    <w:name w:val="WW8Num17z0"/>
    <w:rsid w:val="00E62319"/>
    <w:rPr>
      <w:rFonts w:hint="default"/>
    </w:rPr>
  </w:style>
  <w:style w:type="character" w:customStyle="1" w:styleId="WW8Num18z0">
    <w:name w:val="WW8Num18z0"/>
    <w:rsid w:val="00E62319"/>
    <w:rPr>
      <w:rFonts w:cs="Arial" w:hint="default"/>
    </w:rPr>
  </w:style>
  <w:style w:type="character" w:customStyle="1" w:styleId="WW8Num19z0">
    <w:name w:val="WW8Num19z0"/>
    <w:rsid w:val="00E62319"/>
    <w:rPr>
      <w:rFonts w:ascii="Arial" w:hAnsi="Arial" w:cs="Arial"/>
    </w:rPr>
  </w:style>
  <w:style w:type="character" w:customStyle="1" w:styleId="WW8Num20z0">
    <w:name w:val="WW8Num20z0"/>
    <w:rsid w:val="00E62319"/>
    <w:rPr>
      <w:rFonts w:ascii="Arial" w:hAnsi="Arial" w:cs="Arial" w:hint="default"/>
    </w:rPr>
  </w:style>
  <w:style w:type="character" w:customStyle="1" w:styleId="WW8Num21z0">
    <w:name w:val="WW8Num21z0"/>
    <w:rsid w:val="00E62319"/>
    <w:rPr>
      <w:rFonts w:ascii="Arial" w:hAnsi="Arial" w:cs="Arial"/>
    </w:rPr>
  </w:style>
  <w:style w:type="character" w:customStyle="1" w:styleId="WW8Num22z0">
    <w:name w:val="WW8Num22z0"/>
    <w:rsid w:val="00E62319"/>
  </w:style>
  <w:style w:type="character" w:customStyle="1" w:styleId="WW8Num23z0">
    <w:name w:val="WW8Num23z0"/>
    <w:rsid w:val="00E62319"/>
  </w:style>
  <w:style w:type="character" w:customStyle="1" w:styleId="WW8Num24z0">
    <w:name w:val="WW8Num24z0"/>
    <w:rsid w:val="00E62319"/>
    <w:rPr>
      <w:rFonts w:ascii="Arial" w:hAnsi="Arial" w:cs="Arial" w:hint="default"/>
    </w:rPr>
  </w:style>
  <w:style w:type="character" w:customStyle="1" w:styleId="WW8Num25z0">
    <w:name w:val="WW8Num25z0"/>
    <w:rsid w:val="00E62319"/>
  </w:style>
  <w:style w:type="character" w:customStyle="1" w:styleId="WW8Num25z1">
    <w:name w:val="WW8Num25z1"/>
    <w:rsid w:val="00E62319"/>
  </w:style>
  <w:style w:type="character" w:customStyle="1" w:styleId="WW8Num25z2">
    <w:name w:val="WW8Num25z2"/>
    <w:rsid w:val="00E62319"/>
  </w:style>
  <w:style w:type="character" w:customStyle="1" w:styleId="WW8Num25z3">
    <w:name w:val="WW8Num25z3"/>
    <w:rsid w:val="00E62319"/>
  </w:style>
  <w:style w:type="character" w:customStyle="1" w:styleId="WW8Num25z4">
    <w:name w:val="WW8Num25z4"/>
    <w:rsid w:val="00E62319"/>
  </w:style>
  <w:style w:type="character" w:customStyle="1" w:styleId="WW8Num25z5">
    <w:name w:val="WW8Num25z5"/>
    <w:rsid w:val="00E62319"/>
  </w:style>
  <w:style w:type="character" w:customStyle="1" w:styleId="WW8Num25z6">
    <w:name w:val="WW8Num25z6"/>
    <w:rsid w:val="00E62319"/>
  </w:style>
  <w:style w:type="character" w:customStyle="1" w:styleId="WW8Num25z7">
    <w:name w:val="WW8Num25z7"/>
    <w:rsid w:val="00E62319"/>
  </w:style>
  <w:style w:type="character" w:customStyle="1" w:styleId="WW8Num25z8">
    <w:name w:val="WW8Num25z8"/>
    <w:rsid w:val="00E62319"/>
  </w:style>
  <w:style w:type="character" w:customStyle="1" w:styleId="WW8Num2z1">
    <w:name w:val="WW8Num2z1"/>
    <w:rsid w:val="00E62319"/>
  </w:style>
  <w:style w:type="character" w:customStyle="1" w:styleId="WW8Num2z2">
    <w:name w:val="WW8Num2z2"/>
    <w:rsid w:val="00E62319"/>
  </w:style>
  <w:style w:type="character" w:customStyle="1" w:styleId="WW8Num2z3">
    <w:name w:val="WW8Num2z3"/>
    <w:rsid w:val="00E62319"/>
  </w:style>
  <w:style w:type="character" w:customStyle="1" w:styleId="WW8Num2z4">
    <w:name w:val="WW8Num2z4"/>
    <w:rsid w:val="00E62319"/>
  </w:style>
  <w:style w:type="character" w:customStyle="1" w:styleId="WW8Num2z5">
    <w:name w:val="WW8Num2z5"/>
    <w:rsid w:val="00E62319"/>
  </w:style>
  <w:style w:type="character" w:customStyle="1" w:styleId="WW8Num2z6">
    <w:name w:val="WW8Num2z6"/>
    <w:rsid w:val="00E62319"/>
  </w:style>
  <w:style w:type="character" w:customStyle="1" w:styleId="WW8Num2z7">
    <w:name w:val="WW8Num2z7"/>
    <w:rsid w:val="00E62319"/>
  </w:style>
  <w:style w:type="character" w:customStyle="1" w:styleId="WW8Num2z8">
    <w:name w:val="WW8Num2z8"/>
    <w:rsid w:val="00E62319"/>
  </w:style>
  <w:style w:type="character" w:customStyle="1" w:styleId="WW8Num3z1">
    <w:name w:val="WW8Num3z1"/>
    <w:rsid w:val="00E62319"/>
  </w:style>
  <w:style w:type="character" w:customStyle="1" w:styleId="WW8Num3z2">
    <w:name w:val="WW8Num3z2"/>
    <w:rsid w:val="00E62319"/>
  </w:style>
  <w:style w:type="character" w:customStyle="1" w:styleId="WW8Num3z3">
    <w:name w:val="WW8Num3z3"/>
    <w:rsid w:val="00E62319"/>
  </w:style>
  <w:style w:type="character" w:customStyle="1" w:styleId="WW8Num3z4">
    <w:name w:val="WW8Num3z4"/>
    <w:rsid w:val="00E62319"/>
  </w:style>
  <w:style w:type="character" w:customStyle="1" w:styleId="WW8Num3z5">
    <w:name w:val="WW8Num3z5"/>
    <w:rsid w:val="00E62319"/>
  </w:style>
  <w:style w:type="character" w:customStyle="1" w:styleId="WW8Num3z6">
    <w:name w:val="WW8Num3z6"/>
    <w:rsid w:val="00E62319"/>
  </w:style>
  <w:style w:type="character" w:customStyle="1" w:styleId="WW8Num3z7">
    <w:name w:val="WW8Num3z7"/>
    <w:rsid w:val="00E62319"/>
  </w:style>
  <w:style w:type="character" w:customStyle="1" w:styleId="WW8Num3z8">
    <w:name w:val="WW8Num3z8"/>
    <w:rsid w:val="00E62319"/>
  </w:style>
  <w:style w:type="character" w:customStyle="1" w:styleId="WW8Num4z1">
    <w:name w:val="WW8Num4z1"/>
    <w:rsid w:val="00E62319"/>
  </w:style>
  <w:style w:type="character" w:customStyle="1" w:styleId="WW8Num4z2">
    <w:name w:val="WW8Num4z2"/>
    <w:rsid w:val="00E62319"/>
  </w:style>
  <w:style w:type="character" w:customStyle="1" w:styleId="WW8Num4z3">
    <w:name w:val="WW8Num4z3"/>
    <w:rsid w:val="00E62319"/>
  </w:style>
  <w:style w:type="character" w:customStyle="1" w:styleId="WW8Num4z4">
    <w:name w:val="WW8Num4z4"/>
    <w:rsid w:val="00E62319"/>
  </w:style>
  <w:style w:type="character" w:customStyle="1" w:styleId="WW8Num4z5">
    <w:name w:val="WW8Num4z5"/>
    <w:rsid w:val="00E62319"/>
  </w:style>
  <w:style w:type="character" w:customStyle="1" w:styleId="WW8Num4z6">
    <w:name w:val="WW8Num4z6"/>
    <w:rsid w:val="00E62319"/>
  </w:style>
  <w:style w:type="character" w:customStyle="1" w:styleId="WW8Num4z7">
    <w:name w:val="WW8Num4z7"/>
    <w:rsid w:val="00E62319"/>
  </w:style>
  <w:style w:type="character" w:customStyle="1" w:styleId="WW8Num4z8">
    <w:name w:val="WW8Num4z8"/>
    <w:rsid w:val="00E62319"/>
  </w:style>
  <w:style w:type="character" w:customStyle="1" w:styleId="WW8Num5z1">
    <w:name w:val="WW8Num5z1"/>
    <w:rsid w:val="00E62319"/>
  </w:style>
  <w:style w:type="character" w:customStyle="1" w:styleId="WW8Num5z2">
    <w:name w:val="WW8Num5z2"/>
    <w:rsid w:val="00E62319"/>
  </w:style>
  <w:style w:type="character" w:customStyle="1" w:styleId="WW8Num5z3">
    <w:name w:val="WW8Num5z3"/>
    <w:rsid w:val="00E62319"/>
  </w:style>
  <w:style w:type="character" w:customStyle="1" w:styleId="WW8Num5z4">
    <w:name w:val="WW8Num5z4"/>
    <w:rsid w:val="00E62319"/>
  </w:style>
  <w:style w:type="character" w:customStyle="1" w:styleId="WW8Num5z5">
    <w:name w:val="WW8Num5z5"/>
    <w:rsid w:val="00E62319"/>
  </w:style>
  <w:style w:type="character" w:customStyle="1" w:styleId="WW8Num5z6">
    <w:name w:val="WW8Num5z6"/>
    <w:rsid w:val="00E62319"/>
  </w:style>
  <w:style w:type="character" w:customStyle="1" w:styleId="WW8Num5z7">
    <w:name w:val="WW8Num5z7"/>
    <w:rsid w:val="00E62319"/>
  </w:style>
  <w:style w:type="character" w:customStyle="1" w:styleId="WW8Num5z8">
    <w:name w:val="WW8Num5z8"/>
    <w:rsid w:val="00E62319"/>
  </w:style>
  <w:style w:type="character" w:customStyle="1" w:styleId="WW8Num6z1">
    <w:name w:val="WW8Num6z1"/>
    <w:rsid w:val="00E62319"/>
  </w:style>
  <w:style w:type="character" w:customStyle="1" w:styleId="WW8Num6z2">
    <w:name w:val="WW8Num6z2"/>
    <w:rsid w:val="00E62319"/>
  </w:style>
  <w:style w:type="character" w:customStyle="1" w:styleId="WW8Num6z3">
    <w:name w:val="WW8Num6z3"/>
    <w:rsid w:val="00E62319"/>
  </w:style>
  <w:style w:type="character" w:customStyle="1" w:styleId="WW8Num6z4">
    <w:name w:val="WW8Num6z4"/>
    <w:rsid w:val="00E62319"/>
  </w:style>
  <w:style w:type="character" w:customStyle="1" w:styleId="WW8Num6z5">
    <w:name w:val="WW8Num6z5"/>
    <w:rsid w:val="00E62319"/>
  </w:style>
  <w:style w:type="character" w:customStyle="1" w:styleId="WW8Num6z6">
    <w:name w:val="WW8Num6z6"/>
    <w:rsid w:val="00E62319"/>
  </w:style>
  <w:style w:type="character" w:customStyle="1" w:styleId="WW8Num6z7">
    <w:name w:val="WW8Num6z7"/>
    <w:rsid w:val="00E62319"/>
  </w:style>
  <w:style w:type="character" w:customStyle="1" w:styleId="WW8Num6z8">
    <w:name w:val="WW8Num6z8"/>
    <w:rsid w:val="00E62319"/>
  </w:style>
  <w:style w:type="character" w:customStyle="1" w:styleId="WW8Num7z1">
    <w:name w:val="WW8Num7z1"/>
    <w:rsid w:val="00E62319"/>
  </w:style>
  <w:style w:type="character" w:customStyle="1" w:styleId="WW8Num7z2">
    <w:name w:val="WW8Num7z2"/>
    <w:rsid w:val="00E62319"/>
  </w:style>
  <w:style w:type="character" w:customStyle="1" w:styleId="WW8Num7z3">
    <w:name w:val="WW8Num7z3"/>
    <w:rsid w:val="00E62319"/>
  </w:style>
  <w:style w:type="character" w:customStyle="1" w:styleId="WW8Num7z4">
    <w:name w:val="WW8Num7z4"/>
    <w:rsid w:val="00E62319"/>
  </w:style>
  <w:style w:type="character" w:customStyle="1" w:styleId="WW8Num7z5">
    <w:name w:val="WW8Num7z5"/>
    <w:rsid w:val="00E62319"/>
  </w:style>
  <w:style w:type="character" w:customStyle="1" w:styleId="WW8Num7z6">
    <w:name w:val="WW8Num7z6"/>
    <w:rsid w:val="00E62319"/>
  </w:style>
  <w:style w:type="character" w:customStyle="1" w:styleId="WW8Num7z7">
    <w:name w:val="WW8Num7z7"/>
    <w:rsid w:val="00E62319"/>
  </w:style>
  <w:style w:type="character" w:customStyle="1" w:styleId="WW8Num7z8">
    <w:name w:val="WW8Num7z8"/>
    <w:rsid w:val="00E62319"/>
  </w:style>
  <w:style w:type="character" w:customStyle="1" w:styleId="WW8Num8z1">
    <w:name w:val="WW8Num8z1"/>
    <w:rsid w:val="00E62319"/>
  </w:style>
  <w:style w:type="character" w:customStyle="1" w:styleId="WW8Num8z2">
    <w:name w:val="WW8Num8z2"/>
    <w:rsid w:val="00E62319"/>
  </w:style>
  <w:style w:type="character" w:customStyle="1" w:styleId="WW8Num8z3">
    <w:name w:val="WW8Num8z3"/>
    <w:rsid w:val="00E62319"/>
  </w:style>
  <w:style w:type="character" w:customStyle="1" w:styleId="WW8Num8z4">
    <w:name w:val="WW8Num8z4"/>
    <w:rsid w:val="00E62319"/>
  </w:style>
  <w:style w:type="character" w:customStyle="1" w:styleId="WW8Num8z5">
    <w:name w:val="WW8Num8z5"/>
    <w:rsid w:val="00E62319"/>
  </w:style>
  <w:style w:type="character" w:customStyle="1" w:styleId="WW8Num8z6">
    <w:name w:val="WW8Num8z6"/>
    <w:rsid w:val="00E62319"/>
  </w:style>
  <w:style w:type="character" w:customStyle="1" w:styleId="WW8Num8z7">
    <w:name w:val="WW8Num8z7"/>
    <w:rsid w:val="00E62319"/>
  </w:style>
  <w:style w:type="character" w:customStyle="1" w:styleId="WW8Num8z8">
    <w:name w:val="WW8Num8z8"/>
    <w:rsid w:val="00E62319"/>
  </w:style>
  <w:style w:type="character" w:customStyle="1" w:styleId="WW8Num9z1">
    <w:name w:val="WW8Num9z1"/>
    <w:rsid w:val="00E62319"/>
  </w:style>
  <w:style w:type="character" w:customStyle="1" w:styleId="WW8Num9z2">
    <w:name w:val="WW8Num9z2"/>
    <w:rsid w:val="00E62319"/>
  </w:style>
  <w:style w:type="character" w:customStyle="1" w:styleId="WW8Num9z3">
    <w:name w:val="WW8Num9z3"/>
    <w:rsid w:val="00E62319"/>
  </w:style>
  <w:style w:type="character" w:customStyle="1" w:styleId="WW8Num9z4">
    <w:name w:val="WW8Num9z4"/>
    <w:rsid w:val="00E62319"/>
  </w:style>
  <w:style w:type="character" w:customStyle="1" w:styleId="WW8Num9z5">
    <w:name w:val="WW8Num9z5"/>
    <w:rsid w:val="00E62319"/>
  </w:style>
  <w:style w:type="character" w:customStyle="1" w:styleId="WW8Num9z6">
    <w:name w:val="WW8Num9z6"/>
    <w:rsid w:val="00E62319"/>
  </w:style>
  <w:style w:type="character" w:customStyle="1" w:styleId="WW8Num9z7">
    <w:name w:val="WW8Num9z7"/>
    <w:rsid w:val="00E62319"/>
  </w:style>
  <w:style w:type="character" w:customStyle="1" w:styleId="WW8Num9z8">
    <w:name w:val="WW8Num9z8"/>
    <w:rsid w:val="00E62319"/>
  </w:style>
  <w:style w:type="character" w:customStyle="1" w:styleId="WW8Num10z1">
    <w:name w:val="WW8Num10z1"/>
    <w:rsid w:val="00E62319"/>
  </w:style>
  <w:style w:type="character" w:customStyle="1" w:styleId="WW8Num10z2">
    <w:name w:val="WW8Num10z2"/>
    <w:rsid w:val="00E62319"/>
  </w:style>
  <w:style w:type="character" w:customStyle="1" w:styleId="WW8Num10z3">
    <w:name w:val="WW8Num10z3"/>
    <w:rsid w:val="00E62319"/>
  </w:style>
  <w:style w:type="character" w:customStyle="1" w:styleId="WW8Num10z4">
    <w:name w:val="WW8Num10z4"/>
    <w:rsid w:val="00E62319"/>
  </w:style>
  <w:style w:type="character" w:customStyle="1" w:styleId="WW8Num10z5">
    <w:name w:val="WW8Num10z5"/>
    <w:rsid w:val="00E62319"/>
  </w:style>
  <w:style w:type="character" w:customStyle="1" w:styleId="WW8Num10z6">
    <w:name w:val="WW8Num10z6"/>
    <w:rsid w:val="00E62319"/>
  </w:style>
  <w:style w:type="character" w:customStyle="1" w:styleId="WW8Num10z7">
    <w:name w:val="WW8Num10z7"/>
    <w:rsid w:val="00E62319"/>
  </w:style>
  <w:style w:type="character" w:customStyle="1" w:styleId="WW8Num10z8">
    <w:name w:val="WW8Num10z8"/>
    <w:rsid w:val="00E62319"/>
  </w:style>
  <w:style w:type="character" w:customStyle="1" w:styleId="WW8Num11z1">
    <w:name w:val="WW8Num11z1"/>
    <w:rsid w:val="00E62319"/>
  </w:style>
  <w:style w:type="character" w:customStyle="1" w:styleId="WW8Num11z2">
    <w:name w:val="WW8Num11z2"/>
    <w:rsid w:val="00E62319"/>
  </w:style>
  <w:style w:type="character" w:customStyle="1" w:styleId="WW8Num11z3">
    <w:name w:val="WW8Num11z3"/>
    <w:rsid w:val="00E62319"/>
  </w:style>
  <w:style w:type="character" w:customStyle="1" w:styleId="WW8Num11z4">
    <w:name w:val="WW8Num11z4"/>
    <w:rsid w:val="00E62319"/>
  </w:style>
  <w:style w:type="character" w:customStyle="1" w:styleId="WW8Num11z5">
    <w:name w:val="WW8Num11z5"/>
    <w:rsid w:val="00E62319"/>
  </w:style>
  <w:style w:type="character" w:customStyle="1" w:styleId="WW8Num11z6">
    <w:name w:val="WW8Num11z6"/>
    <w:rsid w:val="00E62319"/>
  </w:style>
  <w:style w:type="character" w:customStyle="1" w:styleId="WW8Num11z7">
    <w:name w:val="WW8Num11z7"/>
    <w:rsid w:val="00E62319"/>
  </w:style>
  <w:style w:type="character" w:customStyle="1" w:styleId="WW8Num11z8">
    <w:name w:val="WW8Num11z8"/>
    <w:rsid w:val="00E62319"/>
  </w:style>
  <w:style w:type="character" w:customStyle="1" w:styleId="WW8Num12z1">
    <w:name w:val="WW8Num12z1"/>
    <w:rsid w:val="00E62319"/>
  </w:style>
  <w:style w:type="character" w:customStyle="1" w:styleId="WW8Num12z2">
    <w:name w:val="WW8Num12z2"/>
    <w:rsid w:val="00E62319"/>
  </w:style>
  <w:style w:type="character" w:customStyle="1" w:styleId="WW8Num12z3">
    <w:name w:val="WW8Num12z3"/>
    <w:rsid w:val="00E62319"/>
  </w:style>
  <w:style w:type="character" w:customStyle="1" w:styleId="WW8Num12z4">
    <w:name w:val="WW8Num12z4"/>
    <w:rsid w:val="00E62319"/>
  </w:style>
  <w:style w:type="character" w:customStyle="1" w:styleId="WW8Num12z5">
    <w:name w:val="WW8Num12z5"/>
    <w:rsid w:val="00E62319"/>
  </w:style>
  <w:style w:type="character" w:customStyle="1" w:styleId="WW8Num12z6">
    <w:name w:val="WW8Num12z6"/>
    <w:rsid w:val="00E62319"/>
  </w:style>
  <w:style w:type="character" w:customStyle="1" w:styleId="WW8Num12z7">
    <w:name w:val="WW8Num12z7"/>
    <w:rsid w:val="00E62319"/>
  </w:style>
  <w:style w:type="character" w:customStyle="1" w:styleId="WW8Num12z8">
    <w:name w:val="WW8Num12z8"/>
    <w:rsid w:val="00E62319"/>
  </w:style>
  <w:style w:type="character" w:customStyle="1" w:styleId="WW8Num13z1">
    <w:name w:val="WW8Num13z1"/>
    <w:rsid w:val="00E62319"/>
  </w:style>
  <w:style w:type="character" w:customStyle="1" w:styleId="WW8Num13z2">
    <w:name w:val="WW8Num13z2"/>
    <w:rsid w:val="00E62319"/>
  </w:style>
  <w:style w:type="character" w:customStyle="1" w:styleId="WW8Num13z3">
    <w:name w:val="WW8Num13z3"/>
    <w:rsid w:val="00E62319"/>
  </w:style>
  <w:style w:type="character" w:customStyle="1" w:styleId="WW8Num13z4">
    <w:name w:val="WW8Num13z4"/>
    <w:rsid w:val="00E62319"/>
  </w:style>
  <w:style w:type="character" w:customStyle="1" w:styleId="WW8Num13z5">
    <w:name w:val="WW8Num13z5"/>
    <w:rsid w:val="00E62319"/>
  </w:style>
  <w:style w:type="character" w:customStyle="1" w:styleId="WW8Num13z6">
    <w:name w:val="WW8Num13z6"/>
    <w:rsid w:val="00E62319"/>
  </w:style>
  <w:style w:type="character" w:customStyle="1" w:styleId="WW8Num13z7">
    <w:name w:val="WW8Num13z7"/>
    <w:rsid w:val="00E62319"/>
  </w:style>
  <w:style w:type="character" w:customStyle="1" w:styleId="WW8Num13z8">
    <w:name w:val="WW8Num13z8"/>
    <w:rsid w:val="00E62319"/>
  </w:style>
  <w:style w:type="character" w:customStyle="1" w:styleId="WW8Num14z1">
    <w:name w:val="WW8Num14z1"/>
    <w:rsid w:val="00E62319"/>
  </w:style>
  <w:style w:type="character" w:customStyle="1" w:styleId="WW8Num14z2">
    <w:name w:val="WW8Num14z2"/>
    <w:rsid w:val="00E62319"/>
  </w:style>
  <w:style w:type="character" w:customStyle="1" w:styleId="WW8Num14z3">
    <w:name w:val="WW8Num14z3"/>
    <w:rsid w:val="00E62319"/>
  </w:style>
  <w:style w:type="character" w:customStyle="1" w:styleId="WW8Num14z4">
    <w:name w:val="WW8Num14z4"/>
    <w:rsid w:val="00E62319"/>
  </w:style>
  <w:style w:type="character" w:customStyle="1" w:styleId="WW8Num14z5">
    <w:name w:val="WW8Num14z5"/>
    <w:rsid w:val="00E62319"/>
  </w:style>
  <w:style w:type="character" w:customStyle="1" w:styleId="WW8Num14z6">
    <w:name w:val="WW8Num14z6"/>
    <w:rsid w:val="00E62319"/>
  </w:style>
  <w:style w:type="character" w:customStyle="1" w:styleId="WW8Num14z7">
    <w:name w:val="WW8Num14z7"/>
    <w:rsid w:val="00E62319"/>
  </w:style>
  <w:style w:type="character" w:customStyle="1" w:styleId="WW8Num14z8">
    <w:name w:val="WW8Num14z8"/>
    <w:rsid w:val="00E62319"/>
  </w:style>
  <w:style w:type="character" w:customStyle="1" w:styleId="WW8Num15z1">
    <w:name w:val="WW8Num15z1"/>
    <w:rsid w:val="00E62319"/>
  </w:style>
  <w:style w:type="character" w:customStyle="1" w:styleId="WW8Num15z2">
    <w:name w:val="WW8Num15z2"/>
    <w:rsid w:val="00E62319"/>
  </w:style>
  <w:style w:type="character" w:customStyle="1" w:styleId="WW8Num15z3">
    <w:name w:val="WW8Num15z3"/>
    <w:rsid w:val="00E62319"/>
  </w:style>
  <w:style w:type="character" w:customStyle="1" w:styleId="WW8Num15z4">
    <w:name w:val="WW8Num15z4"/>
    <w:rsid w:val="00E62319"/>
  </w:style>
  <w:style w:type="character" w:customStyle="1" w:styleId="WW8Num15z5">
    <w:name w:val="WW8Num15z5"/>
    <w:rsid w:val="00E62319"/>
  </w:style>
  <w:style w:type="character" w:customStyle="1" w:styleId="WW8Num15z6">
    <w:name w:val="WW8Num15z6"/>
    <w:rsid w:val="00E62319"/>
  </w:style>
  <w:style w:type="character" w:customStyle="1" w:styleId="WW8Num15z7">
    <w:name w:val="WW8Num15z7"/>
    <w:rsid w:val="00E62319"/>
  </w:style>
  <w:style w:type="character" w:customStyle="1" w:styleId="WW8Num15z8">
    <w:name w:val="WW8Num15z8"/>
    <w:rsid w:val="00E62319"/>
  </w:style>
  <w:style w:type="character" w:customStyle="1" w:styleId="WW8Num16z1">
    <w:name w:val="WW8Num16z1"/>
    <w:rsid w:val="00E62319"/>
  </w:style>
  <w:style w:type="character" w:customStyle="1" w:styleId="WW8Num16z2">
    <w:name w:val="WW8Num16z2"/>
    <w:rsid w:val="00E62319"/>
  </w:style>
  <w:style w:type="character" w:customStyle="1" w:styleId="WW8Num16z3">
    <w:name w:val="WW8Num16z3"/>
    <w:rsid w:val="00E62319"/>
  </w:style>
  <w:style w:type="character" w:customStyle="1" w:styleId="WW8Num16z4">
    <w:name w:val="WW8Num16z4"/>
    <w:rsid w:val="00E62319"/>
  </w:style>
  <w:style w:type="character" w:customStyle="1" w:styleId="WW8Num16z5">
    <w:name w:val="WW8Num16z5"/>
    <w:rsid w:val="00E62319"/>
  </w:style>
  <w:style w:type="character" w:customStyle="1" w:styleId="WW8Num16z6">
    <w:name w:val="WW8Num16z6"/>
    <w:rsid w:val="00E62319"/>
  </w:style>
  <w:style w:type="character" w:customStyle="1" w:styleId="WW8Num16z7">
    <w:name w:val="WW8Num16z7"/>
    <w:rsid w:val="00E62319"/>
  </w:style>
  <w:style w:type="character" w:customStyle="1" w:styleId="WW8Num16z8">
    <w:name w:val="WW8Num16z8"/>
    <w:rsid w:val="00E62319"/>
  </w:style>
  <w:style w:type="character" w:customStyle="1" w:styleId="WW8Num17z1">
    <w:name w:val="WW8Num17z1"/>
    <w:rsid w:val="00E62319"/>
  </w:style>
  <w:style w:type="character" w:customStyle="1" w:styleId="WW8Num17z2">
    <w:name w:val="WW8Num17z2"/>
    <w:rsid w:val="00E62319"/>
  </w:style>
  <w:style w:type="character" w:customStyle="1" w:styleId="WW8Num17z3">
    <w:name w:val="WW8Num17z3"/>
    <w:rsid w:val="00E62319"/>
  </w:style>
  <w:style w:type="character" w:customStyle="1" w:styleId="WW8Num17z4">
    <w:name w:val="WW8Num17z4"/>
    <w:rsid w:val="00E62319"/>
  </w:style>
  <w:style w:type="character" w:customStyle="1" w:styleId="WW8Num17z5">
    <w:name w:val="WW8Num17z5"/>
    <w:rsid w:val="00E62319"/>
  </w:style>
  <w:style w:type="character" w:customStyle="1" w:styleId="WW8Num17z6">
    <w:name w:val="WW8Num17z6"/>
    <w:rsid w:val="00E62319"/>
  </w:style>
  <w:style w:type="character" w:customStyle="1" w:styleId="WW8Num17z7">
    <w:name w:val="WW8Num17z7"/>
    <w:rsid w:val="00E62319"/>
  </w:style>
  <w:style w:type="character" w:customStyle="1" w:styleId="WW8Num17z8">
    <w:name w:val="WW8Num17z8"/>
    <w:rsid w:val="00E62319"/>
  </w:style>
  <w:style w:type="character" w:customStyle="1" w:styleId="WW8Num18z1">
    <w:name w:val="WW8Num18z1"/>
    <w:rsid w:val="00E62319"/>
  </w:style>
  <w:style w:type="character" w:customStyle="1" w:styleId="WW8Num18z2">
    <w:name w:val="WW8Num18z2"/>
    <w:rsid w:val="00E62319"/>
  </w:style>
  <w:style w:type="character" w:customStyle="1" w:styleId="WW8Num18z3">
    <w:name w:val="WW8Num18z3"/>
    <w:rsid w:val="00E62319"/>
  </w:style>
  <w:style w:type="character" w:customStyle="1" w:styleId="WW8Num18z4">
    <w:name w:val="WW8Num18z4"/>
    <w:rsid w:val="00E62319"/>
  </w:style>
  <w:style w:type="character" w:customStyle="1" w:styleId="WW8Num18z5">
    <w:name w:val="WW8Num18z5"/>
    <w:rsid w:val="00E62319"/>
  </w:style>
  <w:style w:type="character" w:customStyle="1" w:styleId="WW8Num18z6">
    <w:name w:val="WW8Num18z6"/>
    <w:rsid w:val="00E62319"/>
  </w:style>
  <w:style w:type="character" w:customStyle="1" w:styleId="WW8Num18z7">
    <w:name w:val="WW8Num18z7"/>
    <w:rsid w:val="00E62319"/>
  </w:style>
  <w:style w:type="character" w:customStyle="1" w:styleId="WW8Num18z8">
    <w:name w:val="WW8Num18z8"/>
    <w:rsid w:val="00E62319"/>
  </w:style>
  <w:style w:type="character" w:customStyle="1" w:styleId="WW8Num19z1">
    <w:name w:val="WW8Num19z1"/>
    <w:rsid w:val="00E62319"/>
  </w:style>
  <w:style w:type="character" w:customStyle="1" w:styleId="WW8Num19z2">
    <w:name w:val="WW8Num19z2"/>
    <w:rsid w:val="00E62319"/>
  </w:style>
  <w:style w:type="character" w:customStyle="1" w:styleId="WW8Num19z3">
    <w:name w:val="WW8Num19z3"/>
    <w:rsid w:val="00E62319"/>
  </w:style>
  <w:style w:type="character" w:customStyle="1" w:styleId="WW8Num19z4">
    <w:name w:val="WW8Num19z4"/>
    <w:rsid w:val="00E62319"/>
  </w:style>
  <w:style w:type="character" w:customStyle="1" w:styleId="WW8Num19z5">
    <w:name w:val="WW8Num19z5"/>
    <w:rsid w:val="00E62319"/>
  </w:style>
  <w:style w:type="character" w:customStyle="1" w:styleId="WW8Num19z6">
    <w:name w:val="WW8Num19z6"/>
    <w:rsid w:val="00E62319"/>
  </w:style>
  <w:style w:type="character" w:customStyle="1" w:styleId="WW8Num19z7">
    <w:name w:val="WW8Num19z7"/>
    <w:rsid w:val="00E62319"/>
  </w:style>
  <w:style w:type="character" w:customStyle="1" w:styleId="WW8Num19z8">
    <w:name w:val="WW8Num19z8"/>
    <w:rsid w:val="00E62319"/>
  </w:style>
  <w:style w:type="character" w:customStyle="1" w:styleId="WW8Num20z1">
    <w:name w:val="WW8Num20z1"/>
    <w:rsid w:val="00E62319"/>
  </w:style>
  <w:style w:type="character" w:customStyle="1" w:styleId="WW8Num20z2">
    <w:name w:val="WW8Num20z2"/>
    <w:rsid w:val="00E62319"/>
  </w:style>
  <w:style w:type="character" w:customStyle="1" w:styleId="WW8Num20z3">
    <w:name w:val="WW8Num20z3"/>
    <w:rsid w:val="00E62319"/>
  </w:style>
  <w:style w:type="character" w:customStyle="1" w:styleId="WW8Num20z4">
    <w:name w:val="WW8Num20z4"/>
    <w:rsid w:val="00E62319"/>
  </w:style>
  <w:style w:type="character" w:customStyle="1" w:styleId="WW8Num20z5">
    <w:name w:val="WW8Num20z5"/>
    <w:rsid w:val="00E62319"/>
  </w:style>
  <w:style w:type="character" w:customStyle="1" w:styleId="WW8Num20z6">
    <w:name w:val="WW8Num20z6"/>
    <w:rsid w:val="00E62319"/>
  </w:style>
  <w:style w:type="character" w:customStyle="1" w:styleId="WW8Num20z7">
    <w:name w:val="WW8Num20z7"/>
    <w:rsid w:val="00E62319"/>
  </w:style>
  <w:style w:type="character" w:customStyle="1" w:styleId="WW8Num20z8">
    <w:name w:val="WW8Num20z8"/>
    <w:rsid w:val="00E62319"/>
  </w:style>
  <w:style w:type="character" w:customStyle="1" w:styleId="WW8Num21z1">
    <w:name w:val="WW8Num21z1"/>
    <w:rsid w:val="00E62319"/>
  </w:style>
  <w:style w:type="character" w:customStyle="1" w:styleId="WW8Num21z2">
    <w:name w:val="WW8Num21z2"/>
    <w:rsid w:val="00E62319"/>
  </w:style>
  <w:style w:type="character" w:customStyle="1" w:styleId="WW8Num21z3">
    <w:name w:val="WW8Num21z3"/>
    <w:rsid w:val="00E62319"/>
  </w:style>
  <w:style w:type="character" w:customStyle="1" w:styleId="WW8Num21z4">
    <w:name w:val="WW8Num21z4"/>
    <w:rsid w:val="00E62319"/>
  </w:style>
  <w:style w:type="character" w:customStyle="1" w:styleId="WW8Num21z5">
    <w:name w:val="WW8Num21z5"/>
    <w:rsid w:val="00E62319"/>
  </w:style>
  <w:style w:type="character" w:customStyle="1" w:styleId="WW8Num21z6">
    <w:name w:val="WW8Num21z6"/>
    <w:rsid w:val="00E62319"/>
  </w:style>
  <w:style w:type="character" w:customStyle="1" w:styleId="WW8Num21z7">
    <w:name w:val="WW8Num21z7"/>
    <w:rsid w:val="00E62319"/>
  </w:style>
  <w:style w:type="character" w:customStyle="1" w:styleId="WW8Num21z8">
    <w:name w:val="WW8Num21z8"/>
    <w:rsid w:val="00E62319"/>
  </w:style>
  <w:style w:type="character" w:customStyle="1" w:styleId="WW8Num22z1">
    <w:name w:val="WW8Num22z1"/>
    <w:rsid w:val="00E62319"/>
  </w:style>
  <w:style w:type="character" w:customStyle="1" w:styleId="WW8Num22z2">
    <w:name w:val="WW8Num22z2"/>
    <w:rsid w:val="00E62319"/>
  </w:style>
  <w:style w:type="character" w:customStyle="1" w:styleId="WW8Num22z3">
    <w:name w:val="WW8Num22z3"/>
    <w:rsid w:val="00E62319"/>
  </w:style>
  <w:style w:type="character" w:customStyle="1" w:styleId="WW8Num22z4">
    <w:name w:val="WW8Num22z4"/>
    <w:rsid w:val="00E62319"/>
  </w:style>
  <w:style w:type="character" w:customStyle="1" w:styleId="WW8Num22z5">
    <w:name w:val="WW8Num22z5"/>
    <w:rsid w:val="00E62319"/>
  </w:style>
  <w:style w:type="character" w:customStyle="1" w:styleId="WW8Num22z6">
    <w:name w:val="WW8Num22z6"/>
    <w:rsid w:val="00E62319"/>
  </w:style>
  <w:style w:type="character" w:customStyle="1" w:styleId="WW8Num22z7">
    <w:name w:val="WW8Num22z7"/>
    <w:rsid w:val="00E62319"/>
  </w:style>
  <w:style w:type="character" w:customStyle="1" w:styleId="WW8Num22z8">
    <w:name w:val="WW8Num22z8"/>
    <w:rsid w:val="00E62319"/>
  </w:style>
  <w:style w:type="character" w:customStyle="1" w:styleId="WW8Num23z1">
    <w:name w:val="WW8Num23z1"/>
    <w:rsid w:val="00E62319"/>
  </w:style>
  <w:style w:type="character" w:customStyle="1" w:styleId="WW8Num23z2">
    <w:name w:val="WW8Num23z2"/>
    <w:rsid w:val="00E62319"/>
  </w:style>
  <w:style w:type="character" w:customStyle="1" w:styleId="WW8Num23z3">
    <w:name w:val="WW8Num23z3"/>
    <w:rsid w:val="00E62319"/>
  </w:style>
  <w:style w:type="character" w:customStyle="1" w:styleId="WW8Num23z4">
    <w:name w:val="WW8Num23z4"/>
    <w:rsid w:val="00E62319"/>
  </w:style>
  <w:style w:type="character" w:customStyle="1" w:styleId="WW8Num23z5">
    <w:name w:val="WW8Num23z5"/>
    <w:rsid w:val="00E62319"/>
  </w:style>
  <w:style w:type="character" w:customStyle="1" w:styleId="WW8Num23z6">
    <w:name w:val="WW8Num23z6"/>
    <w:rsid w:val="00E62319"/>
  </w:style>
  <w:style w:type="character" w:customStyle="1" w:styleId="WW8Num23z7">
    <w:name w:val="WW8Num23z7"/>
    <w:rsid w:val="00E62319"/>
  </w:style>
  <w:style w:type="character" w:customStyle="1" w:styleId="WW8Num23z8">
    <w:name w:val="WW8Num23z8"/>
    <w:rsid w:val="00E62319"/>
  </w:style>
  <w:style w:type="character" w:customStyle="1" w:styleId="WW8Num24z1">
    <w:name w:val="WW8Num24z1"/>
    <w:rsid w:val="00E62319"/>
  </w:style>
  <w:style w:type="character" w:customStyle="1" w:styleId="WW8Num24z2">
    <w:name w:val="WW8Num24z2"/>
    <w:rsid w:val="00E62319"/>
  </w:style>
  <w:style w:type="character" w:customStyle="1" w:styleId="WW8Num24z3">
    <w:name w:val="WW8Num24z3"/>
    <w:rsid w:val="00E62319"/>
  </w:style>
  <w:style w:type="character" w:customStyle="1" w:styleId="WW8Num24z4">
    <w:name w:val="WW8Num24z4"/>
    <w:rsid w:val="00E62319"/>
  </w:style>
  <w:style w:type="character" w:customStyle="1" w:styleId="WW8Num24z5">
    <w:name w:val="WW8Num24z5"/>
    <w:rsid w:val="00E62319"/>
  </w:style>
  <w:style w:type="character" w:customStyle="1" w:styleId="WW8Num24z6">
    <w:name w:val="WW8Num24z6"/>
    <w:rsid w:val="00E62319"/>
  </w:style>
  <w:style w:type="character" w:customStyle="1" w:styleId="WW8Num24z7">
    <w:name w:val="WW8Num24z7"/>
    <w:rsid w:val="00E62319"/>
  </w:style>
  <w:style w:type="character" w:customStyle="1" w:styleId="WW8Num24z8">
    <w:name w:val="WW8Num24z8"/>
    <w:rsid w:val="00E62319"/>
  </w:style>
  <w:style w:type="character" w:customStyle="1" w:styleId="WW8Num26z0">
    <w:name w:val="WW8Num26z0"/>
    <w:rsid w:val="00E62319"/>
    <w:rPr>
      <w:rFonts w:ascii="Arial" w:hAnsi="Arial" w:cs="Arial" w:hint="default"/>
    </w:rPr>
  </w:style>
  <w:style w:type="character" w:customStyle="1" w:styleId="WW8Num26z1">
    <w:name w:val="WW8Num26z1"/>
    <w:rsid w:val="00E62319"/>
  </w:style>
  <w:style w:type="character" w:customStyle="1" w:styleId="WW8Num26z2">
    <w:name w:val="WW8Num26z2"/>
    <w:rsid w:val="00E62319"/>
  </w:style>
  <w:style w:type="character" w:customStyle="1" w:styleId="WW8Num26z3">
    <w:name w:val="WW8Num26z3"/>
    <w:rsid w:val="00E62319"/>
  </w:style>
  <w:style w:type="character" w:customStyle="1" w:styleId="WW8Num26z4">
    <w:name w:val="WW8Num26z4"/>
    <w:rsid w:val="00E62319"/>
  </w:style>
  <w:style w:type="character" w:customStyle="1" w:styleId="WW8Num26z5">
    <w:name w:val="WW8Num26z5"/>
    <w:rsid w:val="00E62319"/>
  </w:style>
  <w:style w:type="character" w:customStyle="1" w:styleId="WW8Num26z6">
    <w:name w:val="WW8Num26z6"/>
    <w:rsid w:val="00E62319"/>
  </w:style>
  <w:style w:type="character" w:customStyle="1" w:styleId="WW8Num26z7">
    <w:name w:val="WW8Num26z7"/>
    <w:rsid w:val="00E62319"/>
  </w:style>
  <w:style w:type="character" w:customStyle="1" w:styleId="WW8Num26z8">
    <w:name w:val="WW8Num26z8"/>
    <w:rsid w:val="00E62319"/>
  </w:style>
  <w:style w:type="character" w:customStyle="1" w:styleId="WW8Num27z0">
    <w:name w:val="WW8Num27z0"/>
    <w:rsid w:val="00E62319"/>
    <w:rPr>
      <w:rFonts w:ascii="Arial" w:hAnsi="Arial" w:cs="Arial"/>
    </w:rPr>
  </w:style>
  <w:style w:type="character" w:customStyle="1" w:styleId="WW8Num27z1">
    <w:name w:val="WW8Num27z1"/>
    <w:rsid w:val="00E62319"/>
  </w:style>
  <w:style w:type="character" w:customStyle="1" w:styleId="WW8Num27z2">
    <w:name w:val="WW8Num27z2"/>
    <w:rsid w:val="00E62319"/>
  </w:style>
  <w:style w:type="character" w:customStyle="1" w:styleId="WW8Num27z3">
    <w:name w:val="WW8Num27z3"/>
    <w:rsid w:val="00E62319"/>
  </w:style>
  <w:style w:type="character" w:customStyle="1" w:styleId="WW8Num27z4">
    <w:name w:val="WW8Num27z4"/>
    <w:rsid w:val="00E62319"/>
  </w:style>
  <w:style w:type="character" w:customStyle="1" w:styleId="WW8Num27z5">
    <w:name w:val="WW8Num27z5"/>
    <w:rsid w:val="00E62319"/>
  </w:style>
  <w:style w:type="character" w:customStyle="1" w:styleId="WW8Num27z6">
    <w:name w:val="WW8Num27z6"/>
    <w:rsid w:val="00E62319"/>
  </w:style>
  <w:style w:type="character" w:customStyle="1" w:styleId="WW8Num27z7">
    <w:name w:val="WW8Num27z7"/>
    <w:rsid w:val="00E62319"/>
  </w:style>
  <w:style w:type="character" w:customStyle="1" w:styleId="WW8Num27z8">
    <w:name w:val="WW8Num27z8"/>
    <w:rsid w:val="00E62319"/>
  </w:style>
  <w:style w:type="character" w:customStyle="1" w:styleId="WW8Num28z0">
    <w:name w:val="WW8Num28z0"/>
    <w:rsid w:val="00E62319"/>
    <w:rPr>
      <w:rFonts w:ascii="Arial" w:hAnsi="Arial" w:cs="Arial"/>
    </w:rPr>
  </w:style>
  <w:style w:type="character" w:customStyle="1" w:styleId="WW8Num28z1">
    <w:name w:val="WW8Num28z1"/>
    <w:rsid w:val="00E62319"/>
  </w:style>
  <w:style w:type="character" w:customStyle="1" w:styleId="WW8Num28z2">
    <w:name w:val="WW8Num28z2"/>
    <w:rsid w:val="00E62319"/>
  </w:style>
  <w:style w:type="character" w:customStyle="1" w:styleId="WW8Num28z3">
    <w:name w:val="WW8Num28z3"/>
    <w:rsid w:val="00E62319"/>
  </w:style>
  <w:style w:type="character" w:customStyle="1" w:styleId="WW8Num28z4">
    <w:name w:val="WW8Num28z4"/>
    <w:rsid w:val="00E62319"/>
  </w:style>
  <w:style w:type="character" w:customStyle="1" w:styleId="WW8Num28z5">
    <w:name w:val="WW8Num28z5"/>
    <w:rsid w:val="00E62319"/>
  </w:style>
  <w:style w:type="character" w:customStyle="1" w:styleId="WW8Num28z6">
    <w:name w:val="WW8Num28z6"/>
    <w:rsid w:val="00E62319"/>
  </w:style>
  <w:style w:type="character" w:customStyle="1" w:styleId="WW8Num28z7">
    <w:name w:val="WW8Num28z7"/>
    <w:rsid w:val="00E62319"/>
  </w:style>
  <w:style w:type="character" w:customStyle="1" w:styleId="WW8Num28z8">
    <w:name w:val="WW8Num28z8"/>
    <w:rsid w:val="00E62319"/>
  </w:style>
  <w:style w:type="character" w:customStyle="1" w:styleId="WW8Num29z0">
    <w:name w:val="WW8Num29z0"/>
    <w:rsid w:val="00E62319"/>
  </w:style>
  <w:style w:type="character" w:customStyle="1" w:styleId="WW8Num29z1">
    <w:name w:val="WW8Num29z1"/>
    <w:rsid w:val="00E62319"/>
  </w:style>
  <w:style w:type="character" w:customStyle="1" w:styleId="WW8Num29z2">
    <w:name w:val="WW8Num29z2"/>
    <w:rsid w:val="00E62319"/>
  </w:style>
  <w:style w:type="character" w:customStyle="1" w:styleId="WW8Num29z3">
    <w:name w:val="WW8Num29z3"/>
    <w:rsid w:val="00E62319"/>
  </w:style>
  <w:style w:type="character" w:customStyle="1" w:styleId="WW8Num29z4">
    <w:name w:val="WW8Num29z4"/>
    <w:rsid w:val="00E62319"/>
  </w:style>
  <w:style w:type="character" w:customStyle="1" w:styleId="WW8Num29z5">
    <w:name w:val="WW8Num29z5"/>
    <w:rsid w:val="00E62319"/>
  </w:style>
  <w:style w:type="character" w:customStyle="1" w:styleId="WW8Num29z6">
    <w:name w:val="WW8Num29z6"/>
    <w:rsid w:val="00E62319"/>
  </w:style>
  <w:style w:type="character" w:customStyle="1" w:styleId="WW8Num29z7">
    <w:name w:val="WW8Num29z7"/>
    <w:rsid w:val="00E62319"/>
  </w:style>
  <w:style w:type="character" w:customStyle="1" w:styleId="WW8Num29z8">
    <w:name w:val="WW8Num29z8"/>
    <w:rsid w:val="00E62319"/>
  </w:style>
  <w:style w:type="character" w:customStyle="1" w:styleId="WW8Num30z0">
    <w:name w:val="WW8Num30z0"/>
    <w:rsid w:val="00E62319"/>
    <w:rPr>
      <w:rFonts w:ascii="Arial" w:hAnsi="Arial" w:cs="Arial"/>
    </w:rPr>
  </w:style>
  <w:style w:type="character" w:customStyle="1" w:styleId="WW8Num30z1">
    <w:name w:val="WW8Num30z1"/>
    <w:rsid w:val="00E62319"/>
  </w:style>
  <w:style w:type="character" w:customStyle="1" w:styleId="WW8Num30z2">
    <w:name w:val="WW8Num30z2"/>
    <w:rsid w:val="00E62319"/>
  </w:style>
  <w:style w:type="character" w:customStyle="1" w:styleId="WW8Num30z3">
    <w:name w:val="WW8Num30z3"/>
    <w:rsid w:val="00E62319"/>
  </w:style>
  <w:style w:type="character" w:customStyle="1" w:styleId="WW8Num30z4">
    <w:name w:val="WW8Num30z4"/>
    <w:rsid w:val="00E62319"/>
  </w:style>
  <w:style w:type="character" w:customStyle="1" w:styleId="WW8Num30z5">
    <w:name w:val="WW8Num30z5"/>
    <w:rsid w:val="00E62319"/>
  </w:style>
  <w:style w:type="character" w:customStyle="1" w:styleId="WW8Num30z6">
    <w:name w:val="WW8Num30z6"/>
    <w:rsid w:val="00E62319"/>
  </w:style>
  <w:style w:type="character" w:customStyle="1" w:styleId="WW8Num30z7">
    <w:name w:val="WW8Num30z7"/>
    <w:rsid w:val="00E62319"/>
  </w:style>
  <w:style w:type="character" w:customStyle="1" w:styleId="WW8Num30z8">
    <w:name w:val="WW8Num30z8"/>
    <w:rsid w:val="00E62319"/>
  </w:style>
  <w:style w:type="character" w:customStyle="1" w:styleId="WW8Num31z0">
    <w:name w:val="WW8Num31z0"/>
    <w:rsid w:val="00E62319"/>
    <w:rPr>
      <w:rFonts w:hint="default"/>
    </w:rPr>
  </w:style>
  <w:style w:type="character" w:customStyle="1" w:styleId="WW8Num31z1">
    <w:name w:val="WW8Num31z1"/>
    <w:rsid w:val="00E62319"/>
  </w:style>
  <w:style w:type="character" w:customStyle="1" w:styleId="WW8Num31z2">
    <w:name w:val="WW8Num31z2"/>
    <w:rsid w:val="00E62319"/>
  </w:style>
  <w:style w:type="character" w:customStyle="1" w:styleId="WW8Num31z3">
    <w:name w:val="WW8Num31z3"/>
    <w:rsid w:val="00E62319"/>
  </w:style>
  <w:style w:type="character" w:customStyle="1" w:styleId="WW8Num31z4">
    <w:name w:val="WW8Num31z4"/>
    <w:rsid w:val="00E62319"/>
  </w:style>
  <w:style w:type="character" w:customStyle="1" w:styleId="WW8Num31z5">
    <w:name w:val="WW8Num31z5"/>
    <w:rsid w:val="00E62319"/>
  </w:style>
  <w:style w:type="character" w:customStyle="1" w:styleId="WW8Num31z6">
    <w:name w:val="WW8Num31z6"/>
    <w:rsid w:val="00E62319"/>
  </w:style>
  <w:style w:type="character" w:customStyle="1" w:styleId="WW8Num31z7">
    <w:name w:val="WW8Num31z7"/>
    <w:rsid w:val="00E62319"/>
  </w:style>
  <w:style w:type="character" w:customStyle="1" w:styleId="WW8Num31z8">
    <w:name w:val="WW8Num31z8"/>
    <w:rsid w:val="00E62319"/>
  </w:style>
  <w:style w:type="character" w:customStyle="1" w:styleId="WW8Num32z0">
    <w:name w:val="WW8Num32z0"/>
    <w:rsid w:val="00E62319"/>
    <w:rPr>
      <w:rFonts w:ascii="Arial" w:hAnsi="Arial" w:cs="Arial"/>
    </w:rPr>
  </w:style>
  <w:style w:type="character" w:customStyle="1" w:styleId="WW8Num32z1">
    <w:name w:val="WW8Num32z1"/>
    <w:rsid w:val="00E62319"/>
  </w:style>
  <w:style w:type="character" w:customStyle="1" w:styleId="WW8Num32z2">
    <w:name w:val="WW8Num32z2"/>
    <w:rsid w:val="00E62319"/>
  </w:style>
  <w:style w:type="character" w:customStyle="1" w:styleId="WW8Num32z3">
    <w:name w:val="WW8Num32z3"/>
    <w:rsid w:val="00E62319"/>
  </w:style>
  <w:style w:type="character" w:customStyle="1" w:styleId="WW8Num32z4">
    <w:name w:val="WW8Num32z4"/>
    <w:rsid w:val="00E62319"/>
  </w:style>
  <w:style w:type="character" w:customStyle="1" w:styleId="WW8Num32z5">
    <w:name w:val="WW8Num32z5"/>
    <w:rsid w:val="00E62319"/>
  </w:style>
  <w:style w:type="character" w:customStyle="1" w:styleId="WW8Num32z6">
    <w:name w:val="WW8Num32z6"/>
    <w:rsid w:val="00E62319"/>
  </w:style>
  <w:style w:type="character" w:customStyle="1" w:styleId="WW8Num32z7">
    <w:name w:val="WW8Num32z7"/>
    <w:rsid w:val="00E62319"/>
  </w:style>
  <w:style w:type="character" w:customStyle="1" w:styleId="WW8Num32z8">
    <w:name w:val="WW8Num32z8"/>
    <w:rsid w:val="00E62319"/>
  </w:style>
  <w:style w:type="character" w:customStyle="1" w:styleId="WW8Num33z0">
    <w:name w:val="WW8Num33z0"/>
    <w:rsid w:val="00E62319"/>
    <w:rPr>
      <w:rFonts w:hint="default"/>
    </w:rPr>
  </w:style>
  <w:style w:type="character" w:customStyle="1" w:styleId="WW8Num33z1">
    <w:name w:val="WW8Num33z1"/>
    <w:rsid w:val="00E62319"/>
  </w:style>
  <w:style w:type="character" w:customStyle="1" w:styleId="WW8Num33z2">
    <w:name w:val="WW8Num33z2"/>
    <w:rsid w:val="00E62319"/>
  </w:style>
  <w:style w:type="character" w:customStyle="1" w:styleId="WW8Num33z3">
    <w:name w:val="WW8Num33z3"/>
    <w:rsid w:val="00E62319"/>
  </w:style>
  <w:style w:type="character" w:customStyle="1" w:styleId="WW8Num33z4">
    <w:name w:val="WW8Num33z4"/>
    <w:rsid w:val="00E62319"/>
  </w:style>
  <w:style w:type="character" w:customStyle="1" w:styleId="WW8Num33z5">
    <w:name w:val="WW8Num33z5"/>
    <w:rsid w:val="00E62319"/>
  </w:style>
  <w:style w:type="character" w:customStyle="1" w:styleId="WW8Num33z6">
    <w:name w:val="WW8Num33z6"/>
    <w:rsid w:val="00E62319"/>
  </w:style>
  <w:style w:type="character" w:customStyle="1" w:styleId="WW8Num33z7">
    <w:name w:val="WW8Num33z7"/>
    <w:rsid w:val="00E62319"/>
  </w:style>
  <w:style w:type="character" w:customStyle="1" w:styleId="WW8Num33z8">
    <w:name w:val="WW8Num33z8"/>
    <w:rsid w:val="00E62319"/>
  </w:style>
  <w:style w:type="character" w:customStyle="1" w:styleId="WW8Num34z0">
    <w:name w:val="WW8Num34z0"/>
    <w:rsid w:val="00E62319"/>
    <w:rPr>
      <w:rFonts w:ascii="Arial" w:hAnsi="Arial" w:cs="Arial"/>
    </w:rPr>
  </w:style>
  <w:style w:type="character" w:customStyle="1" w:styleId="WW8Num34z1">
    <w:name w:val="WW8Num34z1"/>
    <w:rsid w:val="00E62319"/>
  </w:style>
  <w:style w:type="character" w:customStyle="1" w:styleId="WW8Num34z2">
    <w:name w:val="WW8Num34z2"/>
    <w:rsid w:val="00E62319"/>
  </w:style>
  <w:style w:type="character" w:customStyle="1" w:styleId="WW8Num34z3">
    <w:name w:val="WW8Num34z3"/>
    <w:rsid w:val="00E62319"/>
  </w:style>
  <w:style w:type="character" w:customStyle="1" w:styleId="WW8Num34z4">
    <w:name w:val="WW8Num34z4"/>
    <w:rsid w:val="00E62319"/>
  </w:style>
  <w:style w:type="character" w:customStyle="1" w:styleId="WW8Num34z5">
    <w:name w:val="WW8Num34z5"/>
    <w:rsid w:val="00E62319"/>
  </w:style>
  <w:style w:type="character" w:customStyle="1" w:styleId="WW8Num34z6">
    <w:name w:val="WW8Num34z6"/>
    <w:rsid w:val="00E62319"/>
  </w:style>
  <w:style w:type="character" w:customStyle="1" w:styleId="WW8Num34z7">
    <w:name w:val="WW8Num34z7"/>
    <w:rsid w:val="00E62319"/>
  </w:style>
  <w:style w:type="character" w:customStyle="1" w:styleId="WW8Num34z8">
    <w:name w:val="WW8Num34z8"/>
    <w:rsid w:val="00E62319"/>
  </w:style>
  <w:style w:type="character" w:customStyle="1" w:styleId="WW8Num35z0">
    <w:name w:val="WW8Num35z0"/>
    <w:rsid w:val="00E62319"/>
    <w:rPr>
      <w:rFonts w:ascii="Arial" w:hAnsi="Arial" w:cs="Arial" w:hint="default"/>
    </w:rPr>
  </w:style>
  <w:style w:type="character" w:customStyle="1" w:styleId="WW8Num35z1">
    <w:name w:val="WW8Num35z1"/>
    <w:rsid w:val="00E62319"/>
  </w:style>
  <w:style w:type="character" w:customStyle="1" w:styleId="WW8Num35z2">
    <w:name w:val="WW8Num35z2"/>
    <w:rsid w:val="00E62319"/>
  </w:style>
  <w:style w:type="character" w:customStyle="1" w:styleId="WW8Num35z3">
    <w:name w:val="WW8Num35z3"/>
    <w:rsid w:val="00E62319"/>
  </w:style>
  <w:style w:type="character" w:customStyle="1" w:styleId="WW8Num35z4">
    <w:name w:val="WW8Num35z4"/>
    <w:rsid w:val="00E62319"/>
  </w:style>
  <w:style w:type="character" w:customStyle="1" w:styleId="WW8Num35z5">
    <w:name w:val="WW8Num35z5"/>
    <w:rsid w:val="00E62319"/>
  </w:style>
  <w:style w:type="character" w:customStyle="1" w:styleId="WW8Num35z6">
    <w:name w:val="WW8Num35z6"/>
    <w:rsid w:val="00E62319"/>
  </w:style>
  <w:style w:type="character" w:customStyle="1" w:styleId="WW8Num35z7">
    <w:name w:val="WW8Num35z7"/>
    <w:rsid w:val="00E62319"/>
  </w:style>
  <w:style w:type="character" w:customStyle="1" w:styleId="WW8Num35z8">
    <w:name w:val="WW8Num35z8"/>
    <w:rsid w:val="00E62319"/>
  </w:style>
  <w:style w:type="character" w:customStyle="1" w:styleId="Fontepargpadro1">
    <w:name w:val="Fonte parág. padrão1"/>
    <w:rsid w:val="00E62319"/>
  </w:style>
  <w:style w:type="character" w:styleId="Nmerodepgina">
    <w:name w:val="page number"/>
    <w:basedOn w:val="Fontepargpadro1"/>
    <w:rsid w:val="00E62319"/>
  </w:style>
  <w:style w:type="paragraph" w:customStyle="1" w:styleId="Ttulo1">
    <w:name w:val="Título1"/>
    <w:basedOn w:val="Normal"/>
    <w:next w:val="Corpodetexto"/>
    <w:rsid w:val="00E62319"/>
    <w:pPr>
      <w:keepNext/>
      <w:suppressAutoHyphens/>
      <w:spacing w:before="240" w:after="120" w:line="240" w:lineRule="auto"/>
    </w:pPr>
    <w:rPr>
      <w:rFonts w:ascii="Arial" w:eastAsia="Microsoft YaHei" w:hAnsi="Arial" w:cs="Arial"/>
      <w:sz w:val="28"/>
      <w:szCs w:val="28"/>
      <w:lang w:eastAsia="ar-SA"/>
    </w:rPr>
  </w:style>
  <w:style w:type="paragraph" w:styleId="Corpodetexto">
    <w:name w:val="Body Text"/>
    <w:basedOn w:val="Normal"/>
    <w:link w:val="CorpodetextoChar"/>
    <w:rsid w:val="00E62319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E62319"/>
    <w:rPr>
      <w:rFonts w:ascii="Times New Roman" w:eastAsia="Times New Roman" w:hAnsi="Times New Roman"/>
      <w:sz w:val="24"/>
      <w:szCs w:val="24"/>
      <w:lang w:eastAsia="ar-SA"/>
    </w:rPr>
  </w:style>
  <w:style w:type="paragraph" w:styleId="Lista">
    <w:name w:val="List"/>
    <w:basedOn w:val="Corpodetexto"/>
    <w:rsid w:val="00E62319"/>
    <w:rPr>
      <w:rFonts w:cs="Arial"/>
    </w:rPr>
  </w:style>
  <w:style w:type="paragraph" w:customStyle="1" w:styleId="Legenda1">
    <w:name w:val="Legenda1"/>
    <w:basedOn w:val="Normal"/>
    <w:rsid w:val="00E6231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E62319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paragraph" w:customStyle="1" w:styleId="Contedodatabela">
    <w:name w:val="Conteúdo da tabela"/>
    <w:basedOn w:val="Normal"/>
    <w:rsid w:val="00E6231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tulodatabela">
    <w:name w:val="Título da tabela"/>
    <w:basedOn w:val="Contedodatabela"/>
    <w:rsid w:val="00E62319"/>
    <w:pPr>
      <w:jc w:val="center"/>
    </w:pPr>
    <w:rPr>
      <w:b/>
      <w:bCs/>
    </w:rPr>
  </w:style>
  <w:style w:type="paragraph" w:customStyle="1" w:styleId="Contedodamoldura">
    <w:name w:val="Conteúdo da moldura"/>
    <w:basedOn w:val="Corpodetexto"/>
    <w:rsid w:val="00E62319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62319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62319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4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6D5A8D-2B1A-4593-8772-22D5FD47D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</dc:creator>
  <cp:lastModifiedBy>SIMONE</cp:lastModifiedBy>
  <cp:revision>2</cp:revision>
  <cp:lastPrinted>2019-12-19T22:47:00Z</cp:lastPrinted>
  <dcterms:created xsi:type="dcterms:W3CDTF">2020-01-21T14:12:00Z</dcterms:created>
  <dcterms:modified xsi:type="dcterms:W3CDTF">2020-01-21T14:12:00Z</dcterms:modified>
</cp:coreProperties>
</file>